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A08" w:rsidRDefault="00872A08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</w:p>
    <w:p w:rsidR="00D97101" w:rsidRDefault="00AC663D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</w:t>
      </w:r>
      <w:r w:rsidR="00706237">
        <w:rPr>
          <w:rFonts w:asciiTheme="minorHAnsi" w:hAnsiTheme="minorHAnsi" w:cs="Arial"/>
          <w:b/>
          <w:color w:val="C00000"/>
          <w:szCs w:val="24"/>
          <w:lang w:val="es-ES_tradnl"/>
        </w:rPr>
        <w:t>ROGRAMA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 DE APOYO AL COMERCIO MINORISTA</w:t>
      </w:r>
    </w:p>
    <w:p w:rsidR="00327F85" w:rsidRDefault="00327F85" w:rsidP="00327F85">
      <w:pPr>
        <w:jc w:val="center"/>
        <w:rPr>
          <w:rFonts w:ascii="Calibri" w:hAnsi="Calibri"/>
          <w:sz w:val="22"/>
          <w:szCs w:val="22"/>
          <w:highlight w:val="yellow"/>
          <w:lang w:val="es-ES"/>
        </w:rPr>
      </w:pPr>
    </w:p>
    <w:p w:rsidR="00327F85" w:rsidRPr="00A57FEB" w:rsidRDefault="00327F85" w:rsidP="00327F85">
      <w:pPr>
        <w:jc w:val="center"/>
        <w:rPr>
          <w:rFonts w:ascii="Calibri" w:hAnsi="Calibri"/>
          <w:sz w:val="20"/>
          <w:lang w:val="es-ES"/>
        </w:rPr>
      </w:pPr>
      <w:proofErr w:type="gramStart"/>
      <w:r w:rsidRPr="00A57FEB">
        <w:rPr>
          <w:rFonts w:ascii="Calibri" w:hAnsi="Calibri"/>
          <w:sz w:val="20"/>
          <w:highlight w:val="yellow"/>
          <w:lang w:val="es-ES"/>
        </w:rPr>
        <w:t>En …</w:t>
      </w:r>
      <w:proofErr w:type="gramEnd"/>
      <w:r w:rsidRPr="00A57FEB">
        <w:rPr>
          <w:rFonts w:ascii="Calibri" w:hAnsi="Calibri"/>
          <w:sz w:val="20"/>
          <w:highlight w:val="yellow"/>
          <w:lang w:val="es-ES"/>
        </w:rPr>
        <w:t>……, a  …. de ……. de 20</w:t>
      </w:r>
      <w:r w:rsidRPr="00A57FEB">
        <w:rPr>
          <w:rFonts w:ascii="Calibri" w:hAnsi="Calibri"/>
          <w:sz w:val="20"/>
          <w:lang w:val="es-ES"/>
        </w:rPr>
        <w:t>19</w:t>
      </w:r>
    </w:p>
    <w:p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640F0B">
        <w:rPr>
          <w:rFonts w:ascii="Calibri" w:hAnsi="Calibri" w:cs="Calibri"/>
          <w:sz w:val="20"/>
          <w:lang w:val="es-ES"/>
        </w:rPr>
        <w:t xml:space="preserve">El presente documento tiene por objeto establecer las condiciones de </w:t>
      </w:r>
      <w:r w:rsidR="00AC663D" w:rsidRPr="00640F0B">
        <w:rPr>
          <w:rFonts w:ascii="Calibri" w:hAnsi="Calibri" w:cs="Calibri"/>
          <w:sz w:val="20"/>
          <w:lang w:val="es-ES"/>
        </w:rPr>
        <w:t>ejecución</w:t>
      </w:r>
      <w:r w:rsidRPr="00640F0B">
        <w:rPr>
          <w:rFonts w:ascii="Calibri" w:hAnsi="Calibri" w:cs="Calibri"/>
          <w:sz w:val="20"/>
          <w:lang w:val="es-ES"/>
        </w:rPr>
        <w:t xml:space="preserve"> de la Actuación “</w:t>
      </w:r>
      <w:r w:rsidR="0003060A" w:rsidRPr="00640F0B">
        <w:rPr>
          <w:rFonts w:ascii="Calibri" w:hAnsi="Calibri" w:cs="Calibri"/>
          <w:sz w:val="20"/>
          <w:lang w:val="es-ES"/>
        </w:rPr>
        <w:t>Diagnóstico de Innovación Comercial</w:t>
      </w:r>
      <w:r w:rsidRPr="00640F0B">
        <w:rPr>
          <w:rFonts w:ascii="Calibri" w:hAnsi="Calibri" w:cs="Calibri"/>
          <w:sz w:val="20"/>
          <w:lang w:val="es-ES"/>
        </w:rPr>
        <w:t xml:space="preserve"> del Programa </w:t>
      </w:r>
      <w:r w:rsidR="0003060A" w:rsidRPr="00640F0B">
        <w:rPr>
          <w:rFonts w:ascii="Calibri" w:hAnsi="Calibri" w:cs="Calibri"/>
          <w:sz w:val="20"/>
          <w:lang w:val="es-ES"/>
        </w:rPr>
        <w:t>de Apoyo al Comercio Minorista</w:t>
      </w:r>
      <w:r w:rsidRPr="00640F0B">
        <w:rPr>
          <w:rFonts w:ascii="Calibri" w:hAnsi="Calibri" w:cs="Calibri"/>
          <w:sz w:val="20"/>
          <w:lang w:val="es-ES"/>
        </w:rPr>
        <w:t xml:space="preserve">”, incluida en el </w:t>
      </w:r>
      <w:r w:rsidR="00322655" w:rsidRPr="00640F0B">
        <w:rPr>
          <w:rFonts w:ascii="Calibri" w:hAnsi="Calibri" w:cs="Calibri"/>
          <w:sz w:val="20"/>
          <w:lang w:val="es-ES"/>
        </w:rPr>
        <w:t>Programa Operativo Plurirregional de España FEDER 2014-2020 (en adelante POPE)</w:t>
      </w:r>
      <w:r w:rsidRPr="00640F0B">
        <w:rPr>
          <w:rFonts w:ascii="Calibri" w:hAnsi="Calibri" w:cs="Calibri"/>
          <w:sz w:val="20"/>
          <w:lang w:val="es-ES"/>
        </w:rPr>
        <w:t xml:space="preserve">, Objetivo Temático 1- Potenciar la investigación, el desarrollo tecnológico y la innovación, Prioridad de inversión 1b: El fomento de la inversión empresarial en </w:t>
      </w:r>
      <w:proofErr w:type="spellStart"/>
      <w:r w:rsidRPr="00640F0B">
        <w:rPr>
          <w:rFonts w:ascii="Calibri" w:hAnsi="Calibri" w:cs="Calibri"/>
          <w:sz w:val="20"/>
          <w:lang w:val="es-ES"/>
        </w:rPr>
        <w:t>I+i</w:t>
      </w:r>
      <w:proofErr w:type="spellEnd"/>
      <w:r w:rsidRPr="00640F0B">
        <w:rPr>
          <w:rFonts w:ascii="Calibri" w:hAnsi="Calibri" w:cs="Calibri"/>
          <w:sz w:val="20"/>
          <w:lang w:val="es-ES"/>
        </w:rPr>
        <w:t>, el desarrollo de vínculos y sinergias entre las empresas, los centros de investigación y desarrollo y el sector de la enseñanza superior, en particular mediante el fomento de la</w:t>
      </w:r>
      <w:r w:rsidRPr="00A57FEB">
        <w:rPr>
          <w:rFonts w:ascii="Calibri" w:hAnsi="Calibri" w:cs="Calibri"/>
          <w:sz w:val="20"/>
          <w:lang w:val="es-ES"/>
        </w:rPr>
        <w:t xml:space="preserve"> inversión en el desarrollo; y el Objetivo Específico: OE.1.2.1. Impulso y promoción de actividades de </w:t>
      </w:r>
      <w:proofErr w:type="spellStart"/>
      <w:r w:rsidRPr="00A57FEB">
        <w:rPr>
          <w:rFonts w:ascii="Calibri" w:hAnsi="Calibri" w:cs="Calibri"/>
          <w:sz w:val="20"/>
          <w:lang w:val="es-ES"/>
        </w:rPr>
        <w:t>I+i</w:t>
      </w:r>
      <w:proofErr w:type="spellEnd"/>
      <w:r w:rsidRPr="00A57FEB">
        <w:rPr>
          <w:rFonts w:ascii="Calibri" w:hAnsi="Calibri" w:cs="Calibri"/>
          <w:sz w:val="20"/>
          <w:lang w:val="es-ES"/>
        </w:rPr>
        <w:t xml:space="preserve"> lideradas por las empresas, apoyo a la creación y consolidación de empresas innovadoras</w:t>
      </w:r>
      <w:r w:rsidR="00AC663D" w:rsidRPr="00A57FEB">
        <w:rPr>
          <w:rFonts w:ascii="Calibri" w:hAnsi="Calibri" w:cs="Calibri"/>
          <w:sz w:val="20"/>
          <w:lang w:val="es-ES"/>
        </w:rPr>
        <w:t>.</w:t>
      </w:r>
      <w:r w:rsidR="002A4F71" w:rsidRPr="00A57FEB">
        <w:rPr>
          <w:rFonts w:ascii="Calibri" w:hAnsi="Calibri" w:cs="Calibri"/>
          <w:sz w:val="20"/>
          <w:lang w:val="es-ES"/>
        </w:rPr>
        <w:t xml:space="preserve"> </w:t>
      </w:r>
    </w:p>
    <w:p w:rsidR="000E2C26" w:rsidRPr="00A57FEB" w:rsidRDefault="000E2C2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Tramitada la convocatoria pública de selección de empresas para el desarrollo de los Diagnósticos de Innovación Comercial en el marco del P</w:t>
      </w:r>
      <w:r w:rsidR="00706237" w:rsidRPr="00A57FEB">
        <w:rPr>
          <w:rFonts w:ascii="Calibri" w:hAnsi="Calibri" w:cs="Calibri"/>
          <w:sz w:val="20"/>
          <w:lang w:val="es-ES"/>
        </w:rPr>
        <w:t>rograma</w:t>
      </w:r>
      <w:r w:rsidRPr="00A57FEB">
        <w:rPr>
          <w:rFonts w:ascii="Calibri" w:hAnsi="Calibri" w:cs="Calibri"/>
          <w:sz w:val="20"/>
          <w:lang w:val="es-ES"/>
        </w:rPr>
        <w:t xml:space="preserve"> </w:t>
      </w:r>
      <w:r w:rsidR="00395886">
        <w:rPr>
          <w:rFonts w:ascii="Calibri" w:hAnsi="Calibri" w:cs="Calibri"/>
          <w:sz w:val="20"/>
          <w:lang w:val="es-ES"/>
        </w:rPr>
        <w:t>de Apoyo al Comercio Minorista,</w:t>
      </w:r>
      <w:r w:rsidRPr="00A57FEB">
        <w:rPr>
          <w:rFonts w:ascii="Calibri" w:hAnsi="Calibri" w:cs="Calibri"/>
          <w:sz w:val="20"/>
          <w:highlight w:val="yellow"/>
          <w:lang w:val="es-ES"/>
        </w:rPr>
        <w:t xml:space="preserve"> (indicar nombre de la empresa)</w:t>
      </w:r>
      <w:r w:rsidRPr="00A57FEB">
        <w:rPr>
          <w:rFonts w:ascii="Calibri" w:hAnsi="Calibri" w:cs="Calibri"/>
          <w:sz w:val="20"/>
          <w:lang w:val="es-ES"/>
        </w:rPr>
        <w:t xml:space="preserve"> ha sido </w:t>
      </w:r>
      <w:proofErr w:type="gramStart"/>
      <w:r w:rsidRPr="00A57FEB">
        <w:rPr>
          <w:rFonts w:ascii="Calibri" w:hAnsi="Calibri" w:cs="Calibri"/>
          <w:sz w:val="20"/>
          <w:lang w:val="es-ES"/>
        </w:rPr>
        <w:t>seleccionada</w:t>
      </w:r>
      <w:proofErr w:type="gramEnd"/>
      <w:r w:rsidRPr="00A57FEB">
        <w:rPr>
          <w:rFonts w:ascii="Calibri" w:hAnsi="Calibri" w:cs="Calibri"/>
          <w:sz w:val="20"/>
          <w:lang w:val="es-ES"/>
        </w:rPr>
        <w:t xml:space="preserve"> para participar en el programa como destinataria de la actuación.</w:t>
      </w:r>
    </w:p>
    <w:p w:rsidR="00D97101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 xml:space="preserve">El programa está cofinanciado por FEDER 2014-20, aprobado por la Comisión Europea en la Decisión de ejecución de </w:t>
      </w:r>
      <w:r w:rsidR="00322655" w:rsidRPr="00640F0B">
        <w:rPr>
          <w:rFonts w:ascii="Calibri" w:hAnsi="Calibri" w:cs="Calibri"/>
          <w:sz w:val="20"/>
          <w:lang w:val="es-ES"/>
        </w:rPr>
        <w:t>19.12.2017, C (2017) 8950 final</w:t>
      </w:r>
      <w:r w:rsidRPr="00640F0B">
        <w:rPr>
          <w:rFonts w:ascii="Calibri" w:hAnsi="Calibri" w:cs="Calibri"/>
          <w:sz w:val="20"/>
          <w:lang w:val="es-ES"/>
        </w:rPr>
        <w:t xml:space="preserve"> y </w:t>
      </w:r>
      <w:r w:rsidR="000E2C26" w:rsidRPr="00640F0B">
        <w:rPr>
          <w:rFonts w:ascii="Calibri" w:hAnsi="Calibri" w:cs="Calibri"/>
          <w:sz w:val="20"/>
          <w:lang w:val="es-ES"/>
        </w:rPr>
        <w:t xml:space="preserve">por la Secretaria de Estado de Comercio </w:t>
      </w:r>
      <w:r w:rsidR="003A7E96" w:rsidRPr="00640F0B">
        <w:rPr>
          <w:rFonts w:ascii="Calibri" w:hAnsi="Calibri" w:cs="Calibri"/>
          <w:sz w:val="20"/>
          <w:lang w:val="es-ES"/>
        </w:rPr>
        <w:t>d</w:t>
      </w:r>
      <w:r w:rsidR="000E2C26" w:rsidRPr="00640F0B">
        <w:rPr>
          <w:rFonts w:ascii="Calibri" w:hAnsi="Calibri" w:cs="Calibri"/>
          <w:sz w:val="20"/>
          <w:lang w:val="es-ES"/>
        </w:rPr>
        <w:t>el Ministerio de Industria</w:t>
      </w:r>
      <w:r w:rsidR="00706237" w:rsidRPr="00640F0B">
        <w:rPr>
          <w:rFonts w:ascii="Calibri" w:hAnsi="Calibri" w:cs="Calibri"/>
          <w:sz w:val="20"/>
          <w:lang w:val="es-ES"/>
        </w:rPr>
        <w:t>, Comercio y Turismo</w:t>
      </w:r>
      <w:r w:rsidR="000E2C26" w:rsidRPr="00640F0B">
        <w:rPr>
          <w:rFonts w:ascii="Calibri" w:hAnsi="Calibri" w:cs="Calibri"/>
          <w:sz w:val="20"/>
          <w:lang w:val="es-ES"/>
        </w:rPr>
        <w:t xml:space="preserve"> y </w:t>
      </w:r>
      <w:r w:rsidRPr="00640F0B">
        <w:rPr>
          <w:rFonts w:ascii="Calibri" w:hAnsi="Calibri" w:cs="Calibri"/>
          <w:sz w:val="20"/>
          <w:lang w:val="es-ES"/>
        </w:rPr>
        <w:t xml:space="preserve">tiene como objetivo principal </w:t>
      </w:r>
      <w:r w:rsidR="0003060A" w:rsidRPr="00640F0B">
        <w:rPr>
          <w:rFonts w:ascii="Calibri" w:hAnsi="Calibri" w:cs="Calibri"/>
          <w:sz w:val="20"/>
          <w:lang w:val="es-ES"/>
        </w:rPr>
        <w:t>la incorporación sistemática de la innovación en la actividad habitual y en la estrategia</w:t>
      </w:r>
      <w:r w:rsidR="0003060A" w:rsidRPr="00A57FEB">
        <w:rPr>
          <w:rFonts w:ascii="Calibri" w:hAnsi="Calibri" w:cs="Calibri"/>
          <w:sz w:val="20"/>
          <w:lang w:val="es-ES"/>
        </w:rPr>
        <w:t xml:space="preserve"> del sector comercial como herramientas clave para maximizar su productividad y competitividad</w:t>
      </w:r>
      <w:r w:rsidR="00930756" w:rsidRPr="00A57FEB">
        <w:rPr>
          <w:rFonts w:ascii="Calibri" w:hAnsi="Calibri" w:cs="Calibri"/>
          <w:sz w:val="20"/>
          <w:lang w:val="es-ES"/>
        </w:rPr>
        <w:t>.</w:t>
      </w:r>
    </w:p>
    <w:p w:rsidR="00930756" w:rsidRPr="00A57FEB" w:rsidRDefault="00930756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2119BC" w:rsidRPr="00A57FEB" w:rsidRDefault="00D97101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2119BC" w:rsidRPr="00A57FEB">
        <w:rPr>
          <w:rFonts w:ascii="Calibri" w:hAnsi="Calibri" w:cs="Calibri"/>
          <w:sz w:val="20"/>
          <w:lang w:val="es-ES"/>
        </w:rPr>
        <w:t xml:space="preserve">a Cámara Oficial de Comercio, Industria, Servicios y Navegación de España (en adelante Cámara de España) figura como Organismo </w:t>
      </w:r>
      <w:r w:rsidR="002119BC" w:rsidRPr="00640F0B">
        <w:rPr>
          <w:rFonts w:ascii="Calibri" w:hAnsi="Calibri" w:cs="Calibri"/>
          <w:sz w:val="20"/>
          <w:lang w:val="es-ES"/>
        </w:rPr>
        <w:t xml:space="preserve">Intermedio del </w:t>
      </w:r>
      <w:r w:rsidR="00322655" w:rsidRPr="00640F0B">
        <w:rPr>
          <w:rFonts w:ascii="Calibri" w:hAnsi="Calibri" w:cs="Calibri"/>
          <w:sz w:val="20"/>
          <w:lang w:val="es-ES"/>
        </w:rPr>
        <w:t>POPE</w:t>
      </w:r>
      <w:r w:rsidRPr="00640F0B">
        <w:rPr>
          <w:rFonts w:ascii="Calibri" w:hAnsi="Calibri" w:cs="Calibri"/>
          <w:sz w:val="20"/>
          <w:lang w:val="es-ES"/>
        </w:rPr>
        <w:t xml:space="preserve"> </w:t>
      </w:r>
      <w:r w:rsidR="00B56AA7" w:rsidRPr="00640F0B">
        <w:rPr>
          <w:rFonts w:ascii="Calibri" w:hAnsi="Calibri" w:cs="Calibri"/>
          <w:sz w:val="20"/>
          <w:lang w:val="es-ES"/>
        </w:rPr>
        <w:t>(ES401001)</w:t>
      </w:r>
      <w:r w:rsidR="00692F2A" w:rsidRPr="00640F0B">
        <w:rPr>
          <w:rFonts w:ascii="Calibri" w:hAnsi="Calibri" w:cs="Calibri"/>
          <w:sz w:val="20"/>
          <w:lang w:val="es-ES"/>
        </w:rPr>
        <w:t>, y</w:t>
      </w:r>
      <w:r w:rsidR="00E03E40" w:rsidRPr="00640F0B">
        <w:rPr>
          <w:rFonts w:ascii="Calibri" w:hAnsi="Calibri" w:cs="Calibri"/>
          <w:sz w:val="20"/>
          <w:lang w:val="es-ES"/>
        </w:rPr>
        <w:t xml:space="preserve"> </w:t>
      </w:r>
      <w:r w:rsidRPr="00640F0B">
        <w:rPr>
          <w:rFonts w:ascii="Calibri" w:hAnsi="Calibri" w:cs="Calibri"/>
          <w:sz w:val="20"/>
          <w:lang w:val="es-ES"/>
        </w:rPr>
        <w:t xml:space="preserve">– </w:t>
      </w:r>
      <w:r w:rsidR="006F5600" w:rsidRPr="00640F0B">
        <w:rPr>
          <w:rFonts w:ascii="Calibri" w:hAnsi="Calibri" w:cs="Calibri"/>
          <w:sz w:val="20"/>
          <w:lang w:val="es-ES"/>
        </w:rPr>
        <w:t>conforme a los Criterios de Selección de Operaciones que figuran en el programa</w:t>
      </w:r>
      <w:r w:rsidRPr="00640F0B">
        <w:rPr>
          <w:rFonts w:ascii="Calibri" w:hAnsi="Calibri" w:cs="Calibri"/>
          <w:sz w:val="20"/>
          <w:lang w:val="es-ES"/>
        </w:rPr>
        <w:t xml:space="preserve"> –l</w:t>
      </w:r>
      <w:r w:rsidR="006F5600" w:rsidRPr="00640F0B">
        <w:rPr>
          <w:rFonts w:ascii="Calibri" w:hAnsi="Calibri" w:cs="Calibri"/>
          <w:sz w:val="20"/>
          <w:lang w:val="es-ES"/>
        </w:rPr>
        <w:t>as Cámaras de</w:t>
      </w:r>
      <w:r w:rsidR="006F5600" w:rsidRPr="00A57FEB">
        <w:rPr>
          <w:rFonts w:ascii="Calibri" w:hAnsi="Calibri" w:cs="Calibri"/>
          <w:sz w:val="20"/>
          <w:lang w:val="es-ES"/>
        </w:rPr>
        <w:t xml:space="preserve"> Comercio y otras entidades de la red cameral serán los beneficiarios y ejecutores, con medios propios o externos de las </w:t>
      </w:r>
      <w:r w:rsidR="00B24243" w:rsidRPr="00A57FEB">
        <w:rPr>
          <w:rFonts w:ascii="Calibri" w:hAnsi="Calibri" w:cs="Calibri"/>
          <w:sz w:val="20"/>
          <w:lang w:val="es-ES"/>
        </w:rPr>
        <w:t>Acciones de Apoyo a empresas. Todo ello, conforme a las instrucciones, límites presupuestarios y condiciones establecidas por la Cámara de España en el Manual de Orientaciones Básicas del Programa.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</w:p>
    <w:p w:rsidR="00692F2A" w:rsidRPr="00A57FEB" w:rsidRDefault="004B5275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lastRenderedPageBreak/>
        <w:t>El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706237" w:rsidRPr="00A57FEB">
        <w:rPr>
          <w:rFonts w:ascii="Calibri" w:hAnsi="Calibri" w:cs="Calibri"/>
          <w:sz w:val="20"/>
          <w:lang w:val="es-ES"/>
        </w:rPr>
        <w:t>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prevé la asignación de ayudas a </w:t>
      </w:r>
      <w:r w:rsidR="004A72EC" w:rsidRPr="00A57FEB">
        <w:rPr>
          <w:rFonts w:ascii="Calibri" w:hAnsi="Calibri" w:cs="Calibri"/>
          <w:sz w:val="20"/>
          <w:lang w:val="es-ES"/>
        </w:rPr>
        <w:t>pequeños comercios</w:t>
      </w:r>
      <w:r w:rsidR="00692F2A" w:rsidRPr="00A57FEB">
        <w:rPr>
          <w:rFonts w:ascii="Calibri" w:hAnsi="Calibri" w:cs="Calibri"/>
          <w:sz w:val="20"/>
          <w:lang w:val="es-ES"/>
        </w:rPr>
        <w:t xml:space="preserve"> dirigidas a la elaboración de “</w:t>
      </w:r>
      <w:r w:rsidR="0003060A" w:rsidRPr="00A57FEB">
        <w:rPr>
          <w:rFonts w:ascii="Calibri" w:hAnsi="Calibri" w:cs="Calibri"/>
          <w:sz w:val="20"/>
          <w:lang w:val="es-ES"/>
        </w:rPr>
        <w:t>Diagnósticos de Innovación comercial</w:t>
      </w:r>
      <w:r w:rsidR="00692F2A" w:rsidRPr="00A57FEB">
        <w:rPr>
          <w:rFonts w:ascii="Calibri" w:hAnsi="Calibri" w:cs="Calibri"/>
          <w:sz w:val="20"/>
          <w:lang w:val="es-ES"/>
        </w:rPr>
        <w:t>”, consiste</w:t>
      </w:r>
      <w:r w:rsidR="00706237" w:rsidRPr="00A57FEB">
        <w:rPr>
          <w:rFonts w:ascii="Calibri" w:hAnsi="Calibri" w:cs="Calibri"/>
          <w:sz w:val="20"/>
          <w:lang w:val="es-ES"/>
        </w:rPr>
        <w:t>ntes en el desarrollo de un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r w:rsidR="004A72EC" w:rsidRPr="00A57FEB">
        <w:rPr>
          <w:rFonts w:ascii="Calibri" w:hAnsi="Calibri" w:cs="Calibri"/>
          <w:sz w:val="20"/>
          <w:lang w:val="es-ES"/>
        </w:rPr>
        <w:t>diagnóstico</w:t>
      </w:r>
      <w:r w:rsidR="00692F2A" w:rsidRPr="00A57FEB">
        <w:rPr>
          <w:rFonts w:ascii="Calibri" w:hAnsi="Calibri" w:cs="Calibri"/>
          <w:sz w:val="20"/>
          <w:lang w:val="es-ES"/>
        </w:rPr>
        <w:t xml:space="preserve"> </w:t>
      </w:r>
      <w:proofErr w:type="spellStart"/>
      <w:r w:rsidR="00692F2A" w:rsidRPr="00A57FEB">
        <w:rPr>
          <w:rFonts w:ascii="Calibri" w:hAnsi="Calibri" w:cs="Calibri"/>
          <w:sz w:val="20"/>
          <w:lang w:val="es-ES"/>
        </w:rPr>
        <w:t>tutorizado</w:t>
      </w:r>
      <w:proofErr w:type="spellEnd"/>
      <w:r w:rsidR="00692F2A" w:rsidRPr="00A57FEB">
        <w:rPr>
          <w:rFonts w:ascii="Calibri" w:hAnsi="Calibri" w:cs="Calibri"/>
          <w:sz w:val="20"/>
          <w:lang w:val="es-ES"/>
        </w:rPr>
        <w:t xml:space="preserve"> que</w:t>
      </w:r>
      <w:r w:rsidR="004A72EC" w:rsidRPr="00A57FEB">
        <w:rPr>
          <w:rFonts w:ascii="Calibri" w:hAnsi="Calibri" w:cs="Calibri"/>
          <w:sz w:val="20"/>
          <w:lang w:val="es-ES"/>
        </w:rPr>
        <w:t xml:space="preserve"> fomente la innovación empresarial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:rsidR="005051C2" w:rsidRPr="00A57FEB" w:rsidRDefault="004F704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t>L</w:t>
      </w:r>
      <w:r w:rsidR="00692F2A" w:rsidRPr="00A57FEB">
        <w:rPr>
          <w:rFonts w:ascii="Calibri" w:hAnsi="Calibri" w:cs="Calibri"/>
          <w:sz w:val="20"/>
          <w:lang w:val="es-ES"/>
        </w:rPr>
        <w:t xml:space="preserve">a Cámara </w:t>
      </w:r>
      <w:r w:rsidR="00395886">
        <w:rPr>
          <w:rFonts w:ascii="Calibri" w:hAnsi="Calibri" w:cs="Calibri"/>
          <w:sz w:val="20"/>
          <w:lang w:val="es-ES"/>
        </w:rPr>
        <w:t>de Comercio de Segovia</w:t>
      </w:r>
      <w:r w:rsidRPr="00A57FEB">
        <w:rPr>
          <w:rFonts w:ascii="Calibri" w:hAnsi="Calibri" w:cs="Calibri"/>
          <w:sz w:val="20"/>
          <w:lang w:val="es-ES"/>
        </w:rPr>
        <w:t xml:space="preserve"> </w:t>
      </w:r>
      <w:r w:rsidR="00692F2A" w:rsidRPr="00A57FEB">
        <w:rPr>
          <w:rFonts w:ascii="Calibri" w:hAnsi="Calibri" w:cs="Calibri"/>
          <w:sz w:val="20"/>
          <w:lang w:val="es-ES"/>
        </w:rPr>
        <w:t>gestiona la ejecución de las Acc</w:t>
      </w:r>
      <w:r w:rsidR="00706237" w:rsidRPr="00A57FEB">
        <w:rPr>
          <w:rFonts w:ascii="Calibri" w:hAnsi="Calibri" w:cs="Calibri"/>
          <w:sz w:val="20"/>
          <w:lang w:val="es-ES"/>
        </w:rPr>
        <w:t>iones Individuales del Programa</w:t>
      </w:r>
      <w:r w:rsidR="0003060A" w:rsidRPr="00A57FEB">
        <w:rPr>
          <w:rFonts w:ascii="Calibri" w:hAnsi="Calibri" w:cs="Calibri"/>
          <w:sz w:val="20"/>
          <w:lang w:val="es-ES"/>
        </w:rPr>
        <w:t xml:space="preserve"> 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 xml:space="preserve"> en el ámbito de su demarcación cameral, contando con profesionales que tienen los conocimientos, experiencia y </w:t>
      </w:r>
      <w:proofErr w:type="gramStart"/>
      <w:r w:rsidR="00692F2A" w:rsidRPr="00A57FEB">
        <w:rPr>
          <w:rFonts w:ascii="Calibri" w:hAnsi="Calibri" w:cs="Calibri"/>
          <w:sz w:val="20"/>
          <w:lang w:val="es-ES"/>
        </w:rPr>
        <w:t xml:space="preserve">perfil profesional </w:t>
      </w:r>
      <w:r w:rsidR="001D14B2" w:rsidRPr="00A57FEB">
        <w:rPr>
          <w:rFonts w:ascii="Calibri" w:hAnsi="Calibri" w:cs="Calibri"/>
          <w:sz w:val="20"/>
          <w:lang w:val="es-ES"/>
        </w:rPr>
        <w:t>adecuados</w:t>
      </w:r>
      <w:proofErr w:type="gramEnd"/>
      <w:r w:rsidR="00692F2A" w:rsidRPr="00A57FEB">
        <w:rPr>
          <w:rFonts w:ascii="Calibri" w:hAnsi="Calibri" w:cs="Calibri"/>
          <w:sz w:val="20"/>
          <w:lang w:val="es-ES"/>
        </w:rPr>
        <w:t xml:space="preserve"> para desempeñar las funciones y responsabilidades de Tutor de Innovación dentro del Programa </w:t>
      </w:r>
      <w:r w:rsidR="0003060A" w:rsidRPr="00A57FEB">
        <w:rPr>
          <w:rFonts w:ascii="Calibri" w:hAnsi="Calibri" w:cs="Calibri"/>
          <w:sz w:val="20"/>
          <w:lang w:val="es-ES"/>
        </w:rPr>
        <w:t>de Apoyo al Comercio Minorista</w:t>
      </w:r>
      <w:r w:rsidR="00692F2A" w:rsidRPr="00A57FEB">
        <w:rPr>
          <w:rFonts w:ascii="Calibri" w:hAnsi="Calibri" w:cs="Calibri"/>
          <w:sz w:val="20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participará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la actuación “Diagnóstico de Innovación comercial” </w:t>
      </w:r>
      <w:r w:rsidRPr="00A57FEB">
        <w:rPr>
          <w:rFonts w:asciiTheme="minorHAnsi" w:hAnsiTheme="minorHAnsi" w:cs="Arial"/>
          <w:sz w:val="20"/>
          <w:lang w:val="es-ES"/>
        </w:rPr>
        <w:t xml:space="preserve">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="004A72EC" w:rsidRPr="00A57FEB">
        <w:rPr>
          <w:rFonts w:asciiTheme="minorHAnsi" w:hAnsiTheme="minorHAnsi" w:cs="Arial"/>
          <w:sz w:val="20"/>
          <w:lang w:val="es-ES"/>
        </w:rPr>
        <w:t>,</w:t>
      </w:r>
      <w:r w:rsidRPr="00A57FEB">
        <w:rPr>
          <w:rFonts w:asciiTheme="minorHAnsi" w:hAnsiTheme="minorHAnsi" w:cs="Arial"/>
          <w:sz w:val="20"/>
          <w:lang w:val="es-ES"/>
        </w:rPr>
        <w:t xml:space="preserve"> de acuerdo a las condiciones del Programa, que la empresa declara conocer.</w:t>
      </w:r>
    </w:p>
    <w:p w:rsidR="0072526D" w:rsidRPr="00A57FEB" w:rsidRDefault="0072526D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la ejecución </w:t>
      </w:r>
      <w:r w:rsidR="004A72EC" w:rsidRPr="00A57FEB">
        <w:rPr>
          <w:rFonts w:asciiTheme="minorHAnsi" w:hAnsiTheme="minorHAnsi" w:cs="Arial"/>
          <w:sz w:val="20"/>
          <w:lang w:val="es-ES"/>
        </w:rPr>
        <w:t>del</w:t>
      </w:r>
      <w:r w:rsidRPr="00A57FEB">
        <w:rPr>
          <w:rFonts w:asciiTheme="minorHAnsi" w:hAnsiTheme="minorHAnsi" w:cs="Arial"/>
          <w:sz w:val="20"/>
          <w:lang w:val="es-ES"/>
        </w:rPr>
        <w:t xml:space="preserve"> 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Pr="00A57FEB">
        <w:rPr>
          <w:rFonts w:asciiTheme="minorHAnsi" w:hAnsiTheme="minorHAnsi" w:cs="Arial"/>
          <w:sz w:val="20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A57FEB">
        <w:rPr>
          <w:rFonts w:asciiTheme="minorHAnsi" w:hAnsiTheme="minorHAnsi" w:cs="Arial"/>
          <w:sz w:val="20"/>
          <w:lang w:val="es-ES"/>
        </w:rPr>
        <w:t xml:space="preserve"> sin coste para la misma</w:t>
      </w:r>
      <w:r w:rsidRPr="00A57FEB">
        <w:rPr>
          <w:rFonts w:asciiTheme="minorHAnsi" w:hAnsiTheme="minorHAnsi" w:cs="Arial"/>
          <w:sz w:val="20"/>
          <w:lang w:val="es-ES"/>
        </w:rPr>
        <w:t>. A la finalización del proceso de diagnóstico, el Tutor hará entrega y exposición del informe re</w:t>
      </w:r>
      <w:r w:rsidR="003A7E96" w:rsidRPr="00A57FEB">
        <w:rPr>
          <w:rFonts w:asciiTheme="minorHAnsi" w:hAnsiTheme="minorHAnsi" w:cs="Arial"/>
          <w:sz w:val="20"/>
          <w:lang w:val="es-ES"/>
        </w:rPr>
        <w:t>sultante del proceso</w:t>
      </w:r>
      <w:r w:rsidRPr="00A57FEB">
        <w:rPr>
          <w:rFonts w:asciiTheme="minorHAnsi" w:hAnsiTheme="minorHAnsi" w:cs="Arial"/>
          <w:sz w:val="20"/>
          <w:lang w:val="es-ES"/>
        </w:rPr>
        <w:t xml:space="preserve">.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Plan Financiero</w:t>
      </w:r>
    </w:p>
    <w:p w:rsidR="00D41F4F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E</w:t>
      </w:r>
      <w:r w:rsidR="0052179A" w:rsidRPr="00A57FEB">
        <w:rPr>
          <w:rFonts w:asciiTheme="minorHAnsi" w:hAnsiTheme="minorHAnsi" w:cs="Arial"/>
          <w:sz w:val="20"/>
          <w:lang w:val="es-ES"/>
        </w:rPr>
        <w:t xml:space="preserve">l presupuesto </w:t>
      </w:r>
      <w:r w:rsidR="00B27864" w:rsidRPr="00A57FEB">
        <w:rPr>
          <w:rFonts w:asciiTheme="minorHAnsi" w:hAnsiTheme="minorHAnsi" w:cs="Arial"/>
          <w:sz w:val="20"/>
          <w:lang w:val="es-ES"/>
        </w:rPr>
        <w:t>previsto para</w:t>
      </w:r>
      <w:r w:rsidR="0052179A" w:rsidRPr="00A57FEB">
        <w:rPr>
          <w:rFonts w:asciiTheme="minorHAnsi" w:hAnsiTheme="minorHAnsi" w:cs="Arial"/>
          <w:sz w:val="20"/>
          <w:lang w:val="es-ES"/>
        </w:rPr>
        <w:t xml:space="preserve"> la operación es </w:t>
      </w:r>
      <w:r w:rsidRPr="00A57FEB">
        <w:rPr>
          <w:rFonts w:asciiTheme="minorHAnsi" w:hAnsiTheme="minorHAnsi" w:cs="Arial"/>
          <w:sz w:val="20"/>
          <w:lang w:val="es-ES"/>
        </w:rPr>
        <w:t>el siguiente:</w:t>
      </w:r>
    </w:p>
    <w:p w:rsidR="008D3352" w:rsidRPr="00A57FEB" w:rsidRDefault="00B357FC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Presupuesto total 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Servicios de Diagnóstico </w:t>
      </w:r>
      <w:r w:rsidR="004A72EC" w:rsidRPr="00A57FEB">
        <w:rPr>
          <w:rFonts w:asciiTheme="minorHAnsi" w:hAnsiTheme="minorHAnsi" w:cs="Arial"/>
          <w:sz w:val="20"/>
          <w:lang w:val="es-ES"/>
        </w:rPr>
        <w:t>de</w:t>
      </w:r>
      <w:r w:rsidR="008D3352" w:rsidRPr="00A57FEB">
        <w:rPr>
          <w:rFonts w:asciiTheme="minorHAnsi" w:hAnsiTheme="minorHAnsi" w:cs="Arial"/>
          <w:sz w:val="20"/>
          <w:lang w:val="es-ES"/>
        </w:rPr>
        <w:t xml:space="preserve">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="008D3352" w:rsidRPr="00A57FEB">
        <w:rPr>
          <w:rFonts w:asciiTheme="minorHAnsi" w:hAnsiTheme="minorHAnsi" w:cs="Arial"/>
          <w:sz w:val="20"/>
          <w:lang w:val="es-ES"/>
        </w:rPr>
        <w:t>:</w:t>
      </w:r>
      <w:r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8D3352" w:rsidRPr="00A57FEB">
        <w:rPr>
          <w:rFonts w:asciiTheme="minorHAnsi" w:hAnsiTheme="minorHAnsi" w:cs="Arial"/>
          <w:sz w:val="20"/>
          <w:lang w:val="es-ES"/>
        </w:rPr>
        <w:t>Importe Máximo: 1.200€.</w:t>
      </w:r>
    </w:p>
    <w:p w:rsidR="008D3352" w:rsidRPr="00A57FEB" w:rsidRDefault="008D3352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Los costes de participación en 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el </w:t>
      </w:r>
      <w:r w:rsidRPr="00A57FEB">
        <w:rPr>
          <w:rFonts w:asciiTheme="minorHAnsi" w:hAnsiTheme="minorHAnsi" w:cs="Arial"/>
          <w:sz w:val="20"/>
          <w:lang w:val="es-ES"/>
        </w:rPr>
        <w:t>Diagnóstico de Innovación</w:t>
      </w:r>
      <w:r w:rsidR="004A72EC" w:rsidRPr="00A57FEB">
        <w:rPr>
          <w:rFonts w:asciiTheme="minorHAnsi" w:hAnsiTheme="minorHAnsi" w:cs="Arial"/>
          <w:sz w:val="20"/>
          <w:lang w:val="es-ES"/>
        </w:rPr>
        <w:t xml:space="preserve"> Comercial</w:t>
      </w:r>
      <w:r w:rsidRPr="00A57FEB">
        <w:rPr>
          <w:rFonts w:asciiTheme="minorHAnsi" w:hAnsiTheme="minorHAnsi" w:cs="Arial"/>
          <w:sz w:val="20"/>
          <w:lang w:val="es-ES"/>
        </w:rPr>
        <w:t xml:space="preserve"> del Programa </w:t>
      </w:r>
      <w:r w:rsidR="0003060A" w:rsidRPr="00A57FEB">
        <w:rPr>
          <w:rFonts w:asciiTheme="minorHAnsi" w:hAnsiTheme="minorHAnsi" w:cs="Arial"/>
          <w:sz w:val="20"/>
          <w:lang w:val="es-ES"/>
        </w:rPr>
        <w:t>de Apoyo al Comercio Minorista</w:t>
      </w:r>
      <w:r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incluirán el coste total de los servicios prestados por el </w:t>
      </w:r>
      <w:r w:rsidR="00A80C92" w:rsidRPr="00A57FEB">
        <w:rPr>
          <w:rFonts w:asciiTheme="minorHAnsi" w:hAnsiTheme="minorHAnsi" w:cs="Arial"/>
          <w:sz w:val="20"/>
          <w:lang w:val="es-ES"/>
        </w:rPr>
        <w:t>técnico de la Cámara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0D6C36" w:rsidRPr="00A57FEB">
        <w:rPr>
          <w:rFonts w:asciiTheme="minorHAnsi" w:hAnsiTheme="minorHAnsi" w:cs="Arial"/>
          <w:sz w:val="20"/>
          <w:lang w:val="es-ES_tradnl"/>
        </w:rPr>
        <w:t>con medios propios o subcontratando a los proveedores necesarios</w:t>
      </w:r>
      <w:r w:rsidR="000D6C36" w:rsidRPr="00A57FEB">
        <w:rPr>
          <w:rFonts w:asciiTheme="minorHAnsi" w:hAnsiTheme="minorHAnsi" w:cs="Arial"/>
          <w:sz w:val="20"/>
          <w:lang w:val="es-ES"/>
        </w:rPr>
        <w:t xml:space="preserve">, 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así como todos aquellos gastos adicionales en que </w:t>
      </w:r>
      <w:r w:rsidR="000D6C36" w:rsidRPr="00A57FEB">
        <w:rPr>
          <w:rFonts w:asciiTheme="minorHAnsi" w:hAnsiTheme="minorHAnsi" w:cs="Arial"/>
          <w:sz w:val="20"/>
          <w:lang w:val="es-ES"/>
        </w:rPr>
        <w:t>se</w:t>
      </w:r>
      <w:r w:rsidR="005051C2" w:rsidRPr="00A57FEB">
        <w:rPr>
          <w:rFonts w:asciiTheme="minorHAnsi" w:hAnsiTheme="minorHAnsi" w:cs="Arial"/>
          <w:sz w:val="20"/>
          <w:lang w:val="es-ES"/>
        </w:rPr>
        <w:t xml:space="preserve"> incurra para la prestación del servicio</w:t>
      </w:r>
      <w:r w:rsidR="00DA04BD" w:rsidRPr="00A57FEB">
        <w:rPr>
          <w:rFonts w:asciiTheme="minorHAnsi" w:hAnsiTheme="minorHAnsi" w:cs="Arial"/>
          <w:sz w:val="20"/>
          <w:lang w:val="es-ES"/>
        </w:rPr>
        <w:t xml:space="preserve">, y </w:t>
      </w:r>
      <w:r w:rsidRPr="00A57FEB">
        <w:rPr>
          <w:rFonts w:asciiTheme="minorHAnsi" w:hAnsiTheme="minorHAnsi" w:cs="Arial"/>
          <w:sz w:val="20"/>
          <w:lang w:val="es-ES"/>
        </w:rPr>
        <w:t xml:space="preserve">serán </w:t>
      </w:r>
      <w:proofErr w:type="spellStart"/>
      <w:r w:rsidRPr="00A57FEB">
        <w:rPr>
          <w:rFonts w:asciiTheme="minorHAnsi" w:hAnsiTheme="minorHAnsi" w:cs="Arial"/>
          <w:sz w:val="20"/>
          <w:lang w:val="es-ES"/>
        </w:rPr>
        <w:t>prefinanciados</w:t>
      </w:r>
      <w:proofErr w:type="spellEnd"/>
      <w:r w:rsidRPr="00A57FEB">
        <w:rPr>
          <w:rFonts w:asciiTheme="minorHAnsi" w:hAnsiTheme="minorHAnsi" w:cs="Arial"/>
          <w:sz w:val="20"/>
          <w:lang w:val="es-ES"/>
        </w:rPr>
        <w:t xml:space="preserve"> en su totalidad por la Cámara.</w:t>
      </w:r>
    </w:p>
    <w:p w:rsidR="002C5E97" w:rsidRPr="00A57FEB" w:rsidRDefault="002C5E97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tasa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de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máxima </w:t>
      </w:r>
      <w:r w:rsidRPr="00A57FEB">
        <w:rPr>
          <w:rFonts w:asciiTheme="minorHAnsi" w:hAnsiTheme="minorHAnsi" w:cs="Arial"/>
          <w:sz w:val="20"/>
          <w:lang w:val="es-ES"/>
        </w:rPr>
        <w:t xml:space="preserve">del FEDER será del </w:t>
      </w:r>
      <w:r w:rsidR="00395886">
        <w:rPr>
          <w:rFonts w:asciiTheme="minorHAnsi" w:hAnsiTheme="minorHAnsi" w:cs="Arial"/>
          <w:sz w:val="20"/>
          <w:lang w:val="es-ES"/>
        </w:rPr>
        <w:t>50%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. </w:t>
      </w:r>
      <w:r w:rsidR="00710CB3" w:rsidRPr="00A57FEB">
        <w:rPr>
          <w:rFonts w:asciiTheme="minorHAnsi" w:hAnsiTheme="minorHAnsi" w:cs="Arial"/>
          <w:sz w:val="20"/>
          <w:lang w:val="es-ES_tradnl"/>
        </w:rPr>
        <w:t xml:space="preserve">El resto de la financiación será aportada por la Secretaria de Estado de Comercio. </w:t>
      </w:r>
      <w:r w:rsidR="00A80C92"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Pr="00A57FEB">
        <w:rPr>
          <w:rFonts w:asciiTheme="minorHAnsi" w:hAnsiTheme="minorHAnsi" w:cs="Arial"/>
          <w:sz w:val="20"/>
          <w:lang w:val="es-ES"/>
        </w:rPr>
        <w:t xml:space="preserve">financiación aportada por </w:t>
      </w:r>
      <w:r w:rsidR="0098144A" w:rsidRPr="00A57FEB">
        <w:rPr>
          <w:rFonts w:asciiTheme="minorHAnsi" w:hAnsiTheme="minorHAnsi" w:cs="Arial"/>
          <w:sz w:val="20"/>
          <w:lang w:val="es-ES"/>
        </w:rPr>
        <w:t>la Secretaria de Estado de Comercio</w:t>
      </w:r>
      <w:r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710CB3" w:rsidRPr="00A57FEB">
        <w:rPr>
          <w:rFonts w:asciiTheme="minorHAnsi" w:eastAsia="Calibri" w:hAnsiTheme="minorHAnsi" w:cs="Arial"/>
          <w:sz w:val="20"/>
          <w:lang w:val="es-ES"/>
        </w:rPr>
        <w:t>se denominada financiación pública nacional</w:t>
      </w:r>
      <w:r w:rsidR="00710CB3" w:rsidRPr="00A57FEB">
        <w:rPr>
          <w:rFonts w:asciiTheme="minorHAnsi" w:hAnsiTheme="minorHAnsi" w:cs="Arial"/>
          <w:sz w:val="20"/>
          <w:lang w:val="es-ES"/>
        </w:rPr>
        <w:t xml:space="preserve"> y </w:t>
      </w:r>
      <w:r w:rsidR="001D14B2" w:rsidRPr="00A57FEB">
        <w:rPr>
          <w:rFonts w:asciiTheme="minorHAnsi" w:hAnsiTheme="minorHAnsi" w:cs="Arial"/>
          <w:sz w:val="20"/>
          <w:lang w:val="es-ES"/>
        </w:rPr>
        <w:t>no proviene</w:t>
      </w:r>
      <w:r w:rsidRPr="00A57FEB">
        <w:rPr>
          <w:rFonts w:asciiTheme="minorHAnsi" w:hAnsiTheme="minorHAnsi" w:cs="Arial"/>
          <w:sz w:val="20"/>
          <w:lang w:val="es-ES"/>
        </w:rPr>
        <w:t xml:space="preserve"> de fondos de origen europeo.</w:t>
      </w:r>
    </w:p>
    <w:p w:rsidR="004758B4" w:rsidRPr="00A57FEB" w:rsidRDefault="004758B4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Para </w:t>
      </w:r>
      <w:r w:rsidR="00806A15" w:rsidRPr="00A57FEB">
        <w:rPr>
          <w:rFonts w:asciiTheme="minorHAnsi" w:hAnsiTheme="minorHAnsi" w:cs="Arial"/>
          <w:sz w:val="20"/>
          <w:lang w:val="es-ES"/>
        </w:rPr>
        <w:t>justificar que la actuación ha sido realizada</w:t>
      </w:r>
      <w:r w:rsidRPr="00A57FEB">
        <w:rPr>
          <w:rFonts w:asciiTheme="minorHAnsi" w:hAnsiTheme="minorHAnsi" w:cs="Arial"/>
          <w:sz w:val="20"/>
          <w:lang w:val="es-ES"/>
        </w:rPr>
        <w:t>, la empresa deberá aportar la siguiente documentación (de acuerdo con la normativa europea y española aplicable):</w:t>
      </w:r>
    </w:p>
    <w:p w:rsidR="00EB134C" w:rsidRPr="00A57FEB" w:rsidRDefault="004758B4" w:rsidP="00A57FEB">
      <w:pPr>
        <w:pStyle w:val="Prrafodelista"/>
        <w:widowControl/>
        <w:numPr>
          <w:ilvl w:val="0"/>
          <w:numId w:val="34"/>
        </w:numPr>
        <w:suppressAutoHyphens w:val="0"/>
        <w:spacing w:beforeAutospacing="1" w:after="160" w:afterAutospacing="1" w:line="360" w:lineRule="auto"/>
        <w:jc w:val="both"/>
        <w:rPr>
          <w:rFonts w:ascii="Calibri" w:hAnsi="Calibri" w:cs="Calibri"/>
          <w:sz w:val="20"/>
          <w:lang w:val="es-ES"/>
        </w:rPr>
      </w:pPr>
      <w:r w:rsidRPr="00A57FEB">
        <w:rPr>
          <w:rFonts w:ascii="Calibri" w:hAnsi="Calibri" w:cs="Calibri"/>
          <w:sz w:val="20"/>
          <w:lang w:val="es-ES"/>
        </w:rPr>
        <w:lastRenderedPageBreak/>
        <w:t xml:space="preserve">Acta de recepción 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995593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</w:t>
      </w:r>
      <w:r w:rsidR="00E1429D" w:rsidRPr="00A57FEB">
        <w:rPr>
          <w:rFonts w:asciiTheme="minorHAnsi" w:hAnsiTheme="minorHAnsi" w:cs="Arial"/>
          <w:sz w:val="20"/>
          <w:lang w:val="es-ES"/>
        </w:rPr>
        <w:t>operación, en</w:t>
      </w:r>
      <w:r w:rsidR="0098759B" w:rsidRPr="00A57FEB">
        <w:rPr>
          <w:rFonts w:asciiTheme="minorHAnsi" w:hAnsiTheme="minorHAnsi" w:cs="Arial"/>
          <w:sz w:val="20"/>
          <w:lang w:val="es-ES"/>
        </w:rPr>
        <w:t xml:space="preserve"> las fases descritas previamente</w:t>
      </w:r>
      <w:r w:rsidR="00E1429D" w:rsidRPr="00A57FEB">
        <w:rPr>
          <w:rFonts w:asciiTheme="minorHAnsi" w:hAnsiTheme="minorHAnsi" w:cs="Arial"/>
          <w:sz w:val="20"/>
          <w:lang w:val="es-ES"/>
        </w:rPr>
        <w:t>,</w:t>
      </w:r>
      <w:r w:rsidR="0098759B" w:rsidRPr="00A57FEB">
        <w:rPr>
          <w:rFonts w:asciiTheme="minorHAnsi" w:hAnsiTheme="minorHAnsi" w:cs="Arial"/>
          <w:sz w:val="20"/>
          <w:lang w:val="es-ES"/>
        </w:rPr>
        <w:t xml:space="preserve"> </w:t>
      </w:r>
      <w:r w:rsidR="00995593" w:rsidRPr="00A57FEB">
        <w:rPr>
          <w:rFonts w:asciiTheme="minorHAnsi" w:hAnsiTheme="minorHAnsi" w:cs="Arial"/>
          <w:sz w:val="20"/>
          <w:lang w:val="es-ES"/>
        </w:rPr>
        <w:t>deberá r</w:t>
      </w:r>
      <w:r w:rsidRPr="00A57FEB">
        <w:rPr>
          <w:rFonts w:asciiTheme="minorHAnsi" w:hAnsiTheme="minorHAnsi" w:cs="Arial"/>
          <w:sz w:val="20"/>
          <w:lang w:val="es-ES"/>
        </w:rPr>
        <w:t xml:space="preserve">ealizarse </w:t>
      </w:r>
      <w:r w:rsidR="00995593" w:rsidRPr="00A57FEB">
        <w:rPr>
          <w:rFonts w:asciiTheme="minorHAnsi" w:hAnsiTheme="minorHAnsi" w:cs="Arial"/>
          <w:sz w:val="20"/>
          <w:lang w:val="es-ES"/>
        </w:rPr>
        <w:t>en las siguientes fechas:</w:t>
      </w:r>
    </w:p>
    <w:p w:rsidR="00995593" w:rsidRPr="00A57FEB" w:rsidRDefault="00995593" w:rsidP="00995593">
      <w:pPr>
        <w:numPr>
          <w:ilvl w:val="0"/>
          <w:numId w:val="32"/>
        </w:numPr>
        <w:ind w:left="714" w:hanging="357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 xml:space="preserve">Fecha de inicio: </w: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fldChar w:fldCharType="begin"/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instrText xml:space="preserve"> MERGEFIELD Fecha_del_convenio_de_participación </w:instrTex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fldChar w:fldCharType="separate"/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t>[Incluir fecha de resolución favorable a empresa]</w:t>
      </w:r>
      <w:r w:rsidRPr="00A57FEB">
        <w:rPr>
          <w:rFonts w:ascii="Calibri" w:hAnsi="Calibri" w:cs="Arial"/>
          <w:bCs/>
          <w:color w:val="FF0000"/>
          <w:sz w:val="20"/>
          <w:highlight w:val="yellow"/>
          <w:lang w:val="es-ES"/>
        </w:rPr>
        <w:fldChar w:fldCharType="end"/>
      </w:r>
      <w:r w:rsidRPr="00A57FEB">
        <w:rPr>
          <w:rFonts w:ascii="Calibri" w:hAnsi="Calibri" w:cs="Arial"/>
          <w:bCs/>
          <w:color w:val="FF0000"/>
          <w:sz w:val="20"/>
          <w:lang w:val="es-ES"/>
        </w:rPr>
        <w:t xml:space="preserve"> </w:t>
      </w:r>
    </w:p>
    <w:p w:rsidR="00D41F4F" w:rsidRPr="00A57FEB" w:rsidRDefault="00995593" w:rsidP="00995593">
      <w:pPr>
        <w:numPr>
          <w:ilvl w:val="0"/>
          <w:numId w:val="32"/>
        </w:numPr>
        <w:suppressAutoHyphens w:val="0"/>
        <w:adjustRightInd w:val="0"/>
        <w:ind w:left="714" w:hanging="357"/>
        <w:jc w:val="both"/>
        <w:textAlignment w:val="baseline"/>
        <w:rPr>
          <w:rFonts w:asciiTheme="minorHAnsi" w:hAnsiTheme="minorHAnsi" w:cs="Arial"/>
          <w:sz w:val="20"/>
          <w:lang w:val="es-ES"/>
        </w:rPr>
      </w:pPr>
      <w:r w:rsidRPr="00A57FEB">
        <w:rPr>
          <w:rFonts w:ascii="Calibri" w:hAnsi="Calibri" w:cs="Arial"/>
          <w:bCs/>
          <w:sz w:val="20"/>
          <w:lang w:val="es-ES"/>
        </w:rPr>
        <w:t>Fecha fin operación: 30 de noviembre de 2019</w:t>
      </w:r>
    </w:p>
    <w:p w:rsidR="00D41F4F" w:rsidRPr="00A57FEB" w:rsidRDefault="00D41F4F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A57FEB">
        <w:rPr>
          <w:rFonts w:asciiTheme="minorHAnsi" w:hAnsiTheme="minorHAnsi" w:cs="Arial"/>
          <w:sz w:val="20"/>
          <w:lang w:val="es-ES"/>
        </w:rPr>
        <w:t>, que le serán indicados desde su Cámara de Comercio</w:t>
      </w:r>
      <w:r w:rsidRPr="00A57FEB">
        <w:rPr>
          <w:rFonts w:asciiTheme="minorHAnsi" w:hAnsiTheme="minorHAnsi" w:cs="Arial"/>
          <w:sz w:val="20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A57FEB" w:rsidRDefault="00A861E9" w:rsidP="00A57FEB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La empresa </w:t>
      </w:r>
      <w:r w:rsidR="002D2948" w:rsidRPr="00A57FEB">
        <w:rPr>
          <w:rFonts w:asciiTheme="minorHAnsi" w:hAnsiTheme="minorHAnsi" w:cs="Arial"/>
          <w:sz w:val="20"/>
          <w:lang w:val="es-ES"/>
        </w:rPr>
        <w:t xml:space="preserve">destinataria </w:t>
      </w:r>
      <w:r w:rsidRPr="00A57FEB">
        <w:rPr>
          <w:rFonts w:asciiTheme="minorHAnsi" w:hAnsiTheme="minorHAnsi" w:cs="Arial"/>
          <w:sz w:val="20"/>
          <w:lang w:val="es-ES"/>
        </w:rPr>
        <w:t xml:space="preserve">de los servicios </w:t>
      </w:r>
      <w:r w:rsidR="00D41F4F" w:rsidRPr="00A57FEB">
        <w:rPr>
          <w:rFonts w:asciiTheme="minorHAnsi" w:hAnsiTheme="minorHAnsi" w:cs="Arial"/>
          <w:sz w:val="20"/>
          <w:lang w:val="es-ES"/>
        </w:rPr>
        <w:t>mediante la firma del presente</w:t>
      </w:r>
      <w:r w:rsidR="00D41F4F" w:rsidRPr="00A57FEB">
        <w:rPr>
          <w:rFonts w:asciiTheme="minorHAnsi" w:hAnsiTheme="minorHAnsi" w:cs="Arial"/>
          <w:color w:val="FF0000"/>
          <w:sz w:val="20"/>
          <w:lang w:val="es-ES"/>
        </w:rPr>
        <w:t xml:space="preserve"> </w:t>
      </w:r>
      <w:r w:rsidR="0097133E" w:rsidRPr="00A57FEB">
        <w:rPr>
          <w:rFonts w:asciiTheme="minorHAnsi" w:hAnsiTheme="minorHAnsi" w:cs="Arial"/>
          <w:sz w:val="20"/>
          <w:lang w:val="es-ES"/>
        </w:rPr>
        <w:t>documento</w:t>
      </w:r>
      <w:r w:rsidR="00D41F4F" w:rsidRPr="00A57FEB">
        <w:rPr>
          <w:rFonts w:asciiTheme="minorHAnsi" w:hAnsiTheme="minorHAnsi" w:cs="Arial"/>
          <w:sz w:val="20"/>
          <w:lang w:val="es-ES"/>
        </w:rPr>
        <w:t>, queda obligada a:</w:t>
      </w:r>
    </w:p>
    <w:p w:rsidR="00AF6E66" w:rsidRPr="00A57FEB" w:rsidRDefault="00AF6E6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Contar con la capacidad </w:t>
      </w:r>
      <w:r w:rsidR="002D2948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operativa para ello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Participar activamente en la consecución de los objetivos del Programa.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Hacer el mejor uso de los servicios prestados en el marco del Programa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="008D3352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en aras de una mejora de su competitividad.</w:t>
      </w:r>
    </w:p>
    <w:p w:rsidR="00D41F4F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cualquier requerimiento que el Tutor, la Cámara, o la Cámara de Comercio de España le solicite, referente a su participación en el Programa.</w:t>
      </w:r>
    </w:p>
    <w:p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Contestar a las encuestas u otro tipo de requerimientos por parte de los órganos control, seguimiento y evaluación del Programa</w:t>
      </w:r>
      <w:r w:rsidR="00B52103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</w:t>
      </w:r>
      <w:r w:rsidR="000306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Apoyo al Comercio Minorista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.</w:t>
      </w:r>
    </w:p>
    <w:p w:rsidR="002D2948" w:rsidRPr="00A57FEB" w:rsidRDefault="002D2948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Informar de la percepción de otras subvenciones, ayudas, ingresos o recursos en relación a la operación cofinanciada por el Programa.</w:t>
      </w:r>
    </w:p>
    <w:p w:rsidR="001F3B66" w:rsidRPr="00A57FEB" w:rsidRDefault="00D41F4F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Comunicar a la Cámara la modificación de cualquier circunstancia que afecte a alguno de los requisitos exigido</w:t>
      </w:r>
      <w:r w:rsidR="001F3B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 para la concesión de la ayuda.</w:t>
      </w:r>
    </w:p>
    <w:p w:rsidR="00EB430A" w:rsidRPr="00A57FEB" w:rsidRDefault="003A7E96" w:rsidP="00A57FEB">
      <w:pPr>
        <w:pStyle w:val="Prrafodelista"/>
        <w:widowControl/>
        <w:numPr>
          <w:ilvl w:val="0"/>
          <w:numId w:val="29"/>
        </w:numPr>
        <w:suppressAutoHyphens w:val="0"/>
        <w:spacing w:beforeAutospacing="1" w:after="160" w:afterAutospacing="1" w:line="360" w:lineRule="auto"/>
        <w:ind w:left="72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conocedora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que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actuación está cofinanciada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con fondos europeos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(FEDER) y por la Secretaria de Estado de Comercio en el marco del P</w:t>
      </w:r>
      <w:r w:rsidR="00706237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rograma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de Comercio Minorista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y se comprometerá a indicarlo así siempre que deba hacer referencia a la misma, frente a terceros o a la propia ciudadanía. La empresa 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destinataria 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deberá de cumplir los requerimientos señalados en la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convocatoria de participación</w:t>
      </w:r>
      <w:r w:rsidR="00AF6E6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y, en particular:</w:t>
      </w:r>
    </w:p>
    <w:p w:rsidR="00C27416" w:rsidRPr="00A57FEB" w:rsidRDefault="00C2741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Estar al corriente de sus obligaciones tributarias y frente a la Seguridad Social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lastRenderedPageBreak/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Ser Pyme o empresa autónoma según la definición recogida en la Recomendación de la Comisión 2003/361/CE de 6.5.03 (DOCE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L 124 de 20.5.03).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Tener su domicilio social y/o centro productivo en alguno de los municipios del ámbito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la 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demarcación de 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su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Cámara de</w:t>
      </w:r>
      <w:r w:rsidR="000D6C3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Comercio.</w:t>
      </w:r>
    </w:p>
    <w:p w:rsidR="00EB430A" w:rsidRPr="00A57FEB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Cumplir la norma de minimis según lo dispuesto en el Reglamento UE Nº1407/2013 relativo a la aplicación de los artículos 107 y 108 del Tratado </w:t>
      </w:r>
      <w:r w:rsidR="00C27416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de Funcionamiento de la Unión Europea a las ayudas de minimis.</w:t>
      </w:r>
    </w:p>
    <w:p w:rsidR="00B47D96" w:rsidRDefault="00AF6E66" w:rsidP="00A57FEB">
      <w:pPr>
        <w:pStyle w:val="Prrafodelista"/>
        <w:widowControl/>
        <w:numPr>
          <w:ilvl w:val="0"/>
          <w:numId w:val="31"/>
        </w:numPr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Estar dada de alta en el Censo del CNAE-2009, Grupo 47 o que estén dadas de alta en el IAE en los epígrafes 64, 65 </w:t>
      </w:r>
      <w:r w:rsidR="00EB430A"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ó 66 (s</w:t>
      </w:r>
      <w:r w:rsidRPr="00A57FEB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e excluyen las farmacias).</w:t>
      </w:r>
    </w:p>
    <w:p w:rsidR="00A57FEB" w:rsidRPr="00A57FEB" w:rsidRDefault="00A57FEB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1440"/>
        <w:contextualSpacing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</w:p>
    <w:p w:rsidR="00D41F4F" w:rsidRPr="00A57FEB" w:rsidRDefault="00624D9D" w:rsidP="00A57FEB">
      <w:pPr>
        <w:pStyle w:val="Prrafodelista"/>
        <w:widowControl/>
        <w:suppressAutoHyphens w:val="0"/>
        <w:spacing w:beforeAutospacing="1" w:after="160" w:afterAutospacing="1" w:line="360" w:lineRule="auto"/>
        <w:ind w:left="0"/>
        <w:contextualSpacing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Adicionalmente, la </w:t>
      </w:r>
      <w:r w:rsidR="0039087D" w:rsidRPr="00A57FEB">
        <w:rPr>
          <w:rFonts w:asciiTheme="minorHAnsi" w:hAnsiTheme="minorHAnsi" w:cs="Arial"/>
          <w:sz w:val="20"/>
          <w:lang w:val="es-ES"/>
        </w:rPr>
        <w:t>cofinanciación de</w:t>
      </w:r>
      <w:r w:rsidRPr="00A57FEB">
        <w:rPr>
          <w:rFonts w:asciiTheme="minorHAnsi" w:hAnsiTheme="minorHAnsi" w:cs="Arial"/>
          <w:sz w:val="20"/>
          <w:lang w:val="es-ES"/>
        </w:rPr>
        <w:t xml:space="preserve"> las acciones por el FEDER</w:t>
      </w:r>
      <w:r w:rsidR="00D41F4F" w:rsidRPr="00A57FEB">
        <w:rPr>
          <w:rFonts w:asciiTheme="minorHAnsi" w:hAnsiTheme="minorHAnsi" w:cs="Arial"/>
          <w:sz w:val="20"/>
          <w:lang w:val="es-ES"/>
        </w:rPr>
        <w:t xml:space="preserve"> exige una serie de elementos de obligado cumplimiento de acuerdo a la normativa </w:t>
      </w:r>
      <w:r w:rsidRPr="00A57FEB">
        <w:rPr>
          <w:rFonts w:asciiTheme="minorHAnsi" w:hAnsiTheme="minorHAnsi" w:cs="Arial"/>
          <w:sz w:val="20"/>
          <w:lang w:val="es-ES"/>
        </w:rPr>
        <w:t xml:space="preserve">europea </w:t>
      </w:r>
      <w:r w:rsidR="00D41F4F" w:rsidRPr="00A57FEB">
        <w:rPr>
          <w:rFonts w:asciiTheme="minorHAnsi" w:hAnsiTheme="minorHAnsi" w:cs="Arial"/>
          <w:sz w:val="20"/>
          <w:lang w:val="es-ES"/>
        </w:rPr>
        <w:t>vigente respecto a la gestión de</w:t>
      </w:r>
      <w:r w:rsidR="005A0C0D" w:rsidRPr="00A57FEB">
        <w:rPr>
          <w:rFonts w:asciiTheme="minorHAnsi" w:hAnsiTheme="minorHAnsi" w:cs="Arial"/>
          <w:sz w:val="20"/>
          <w:lang w:val="es-ES"/>
        </w:rPr>
        <w:t xml:space="preserve">l </w:t>
      </w:r>
      <w:r w:rsidR="00D41F4F" w:rsidRPr="00A57FEB">
        <w:rPr>
          <w:rFonts w:asciiTheme="minorHAnsi" w:hAnsiTheme="minorHAnsi" w:cs="Arial"/>
          <w:sz w:val="20"/>
          <w:lang w:val="es-ES"/>
        </w:rPr>
        <w:t>FEDER. Estos elementos están referidos básicamente a:</w:t>
      </w:r>
    </w:p>
    <w:p w:rsidR="008A2391" w:rsidRPr="00A57FEB" w:rsidRDefault="008A2391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Someterse a las actuaciones de comprobación que, en relación con el Programa, efectúe el órgano designado para verificar su realización</w:t>
      </w:r>
      <w:r w:rsidR="00C27416" w:rsidRPr="00A57FEB">
        <w:rPr>
          <w:rFonts w:asciiTheme="minorHAnsi" w:hAnsiTheme="minorHAnsi" w:cs="Arial"/>
          <w:sz w:val="20"/>
          <w:lang w:val="es-ES_tradnl"/>
        </w:rPr>
        <w:t>, en nombre de la Administración Española, de la Unión Europea,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 o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de </w:t>
      </w:r>
      <w:r w:rsidR="00EB430A" w:rsidRPr="00A57FEB">
        <w:rPr>
          <w:rFonts w:asciiTheme="minorHAnsi" w:hAnsiTheme="minorHAnsi" w:cs="Arial"/>
          <w:sz w:val="20"/>
          <w:lang w:val="es-ES_tradnl"/>
        </w:rPr>
        <w:t>la Cámara de España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 en su calidad de Organismo intermedio</w:t>
      </w:r>
      <w:r w:rsidR="00EB430A" w:rsidRPr="00A57FEB">
        <w:rPr>
          <w:rFonts w:asciiTheme="minorHAnsi" w:hAnsiTheme="minorHAnsi" w:cs="Arial"/>
          <w:sz w:val="20"/>
          <w:lang w:val="es-ES_tradnl"/>
        </w:rPr>
        <w:t xml:space="preserve">, así como a las que </w:t>
      </w:r>
      <w:r w:rsidR="00C27416" w:rsidRPr="00A57FEB">
        <w:rPr>
          <w:rFonts w:asciiTheme="minorHAnsi" w:hAnsiTheme="minorHAnsi" w:cs="Arial"/>
          <w:sz w:val="20"/>
          <w:lang w:val="es-ES_tradnl"/>
        </w:rPr>
        <w:t xml:space="preserve">corresponda </w:t>
      </w:r>
      <w:r w:rsidR="00EB430A" w:rsidRPr="00A57FEB">
        <w:rPr>
          <w:rFonts w:asciiTheme="minorHAnsi" w:hAnsiTheme="minorHAnsi" w:cs="Arial"/>
          <w:sz w:val="20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A57FEB" w:rsidRDefault="009C44DF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Colaborar </w:t>
      </w:r>
      <w:r w:rsidR="008A2391" w:rsidRPr="00A57FEB">
        <w:rPr>
          <w:rFonts w:asciiTheme="minorHAnsi" w:hAnsiTheme="minorHAnsi" w:cs="Arial"/>
          <w:sz w:val="20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A57FEB" w:rsidRDefault="00C72F8A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La lista de control (“</w:t>
      </w:r>
      <w:proofErr w:type="spellStart"/>
      <w:r w:rsidRPr="00A57FEB">
        <w:rPr>
          <w:rFonts w:asciiTheme="minorHAnsi" w:hAnsiTheme="minorHAnsi" w:cs="Arial"/>
          <w:sz w:val="20"/>
          <w:lang w:val="es-ES_tradnl"/>
        </w:rPr>
        <w:t>check-list</w:t>
      </w:r>
      <w:proofErr w:type="spellEnd"/>
      <w:r w:rsidRPr="00A57FEB">
        <w:rPr>
          <w:rFonts w:asciiTheme="minorHAnsi" w:hAnsiTheme="minorHAnsi" w:cs="Arial"/>
          <w:sz w:val="20"/>
          <w:lang w:val="es-ES_tradnl"/>
        </w:rPr>
        <w:t xml:space="preserve">”) que se utilizará para realizar las verificaciones de gestión y control de las actuaciones cofinanciadas por FEDER estará publicada en la Web de la Cámara de Comercio de España </w:t>
      </w:r>
      <w:hyperlink r:id="rId9" w:history="1">
        <w:r w:rsidR="00D42913" w:rsidRPr="00A57FEB">
          <w:rPr>
            <w:rStyle w:val="Hipervnculo"/>
            <w:rFonts w:asciiTheme="minorHAnsi" w:hAnsiTheme="minorHAnsi" w:cs="Arial"/>
            <w:sz w:val="20"/>
            <w:lang w:val="es-ES_tradnl"/>
          </w:rPr>
          <w:t>http://www.camara.es</w:t>
        </w:r>
      </w:hyperlink>
      <w:r w:rsidR="00EB430A" w:rsidRPr="00A57FEB">
        <w:rPr>
          <w:rStyle w:val="Hipervnculo"/>
          <w:rFonts w:asciiTheme="minorHAnsi" w:hAnsiTheme="minorHAnsi" w:cs="Arial"/>
          <w:sz w:val="20"/>
          <w:lang w:val="es-ES_tradnl"/>
        </w:rPr>
        <w:t>.</w:t>
      </w:r>
    </w:p>
    <w:p w:rsidR="00245FFB" w:rsidRPr="00A57FEB" w:rsidRDefault="00D41F4F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Custodia, Auditoría y control: La documentación</w:t>
      </w:r>
      <w:r w:rsidR="00245FFB" w:rsidRPr="00A57FEB">
        <w:rPr>
          <w:rFonts w:asciiTheme="minorHAnsi" w:hAnsiTheme="minorHAnsi" w:cs="Arial"/>
          <w:sz w:val="20"/>
          <w:lang w:val="es-ES_tradnl"/>
        </w:rPr>
        <w:t xml:space="preserve"> original</w:t>
      </w:r>
      <w:r w:rsidRPr="00A57FEB">
        <w:rPr>
          <w:rFonts w:asciiTheme="minorHAnsi" w:hAnsiTheme="minorHAnsi" w:cs="Arial"/>
          <w:sz w:val="20"/>
          <w:lang w:val="es-ES_tradnl"/>
        </w:rPr>
        <w:t xml:space="preserve"> relativa a la verificación del gasto realizado deberá conservarse a disposición de los organismos de auditoría y control (Cámara de España, FEDER, Dirección General de Fondos Comunitarios, Intervención General del Estado, Comisió</w:t>
      </w:r>
      <w:r w:rsidR="005A0C0D" w:rsidRPr="00A57FEB">
        <w:rPr>
          <w:rFonts w:asciiTheme="minorHAnsi" w:hAnsiTheme="minorHAnsi" w:cs="Arial"/>
          <w:sz w:val="20"/>
          <w:lang w:val="es-ES_tradnl"/>
        </w:rPr>
        <w:t>n Europea, Tribunal de Cuentas E</w:t>
      </w:r>
      <w:r w:rsidRPr="00A57FEB">
        <w:rPr>
          <w:rFonts w:asciiTheme="minorHAnsi" w:hAnsiTheme="minorHAnsi" w:cs="Arial"/>
          <w:sz w:val="20"/>
          <w:lang w:val="es-ES_tradnl"/>
        </w:rPr>
        <w:t xml:space="preserve">uropeo u otros competentes) durante el plazo establecido en la normativa aplicable, - art.140.2 del Reglamento 1303/2013 -, y que cumple tres años a partir del 31 de diciembre siguiente a la presentación de las cuentas en las que estén incluidos los gastos </w:t>
      </w:r>
      <w:r w:rsidR="008A2391" w:rsidRPr="00A57FEB">
        <w:rPr>
          <w:rFonts w:asciiTheme="minorHAnsi" w:hAnsiTheme="minorHAnsi" w:cs="Arial"/>
          <w:sz w:val="20"/>
          <w:lang w:val="es-ES_tradnl"/>
        </w:rPr>
        <w:t>de la operación (</w:t>
      </w:r>
      <w:r w:rsidR="00B4297B" w:rsidRPr="00A57FEB">
        <w:rPr>
          <w:rFonts w:asciiTheme="minorHAnsi" w:hAnsiTheme="minorHAnsi" w:cs="Arial"/>
          <w:sz w:val="20"/>
          <w:lang w:val="es-ES_tradnl"/>
        </w:rPr>
        <w:t>l</w:t>
      </w:r>
      <w:r w:rsidRPr="00A57FEB">
        <w:rPr>
          <w:rFonts w:asciiTheme="minorHAnsi" w:hAnsiTheme="minorHAnsi" w:cs="Arial"/>
          <w:sz w:val="20"/>
          <w:lang w:val="es-ES_tradnl"/>
        </w:rPr>
        <w:t xml:space="preserve">a Autoridad de Gestión informará a los beneficiarios </w:t>
      </w:r>
      <w:r w:rsidRPr="00A57FEB">
        <w:rPr>
          <w:rFonts w:asciiTheme="minorHAnsi" w:hAnsiTheme="minorHAnsi" w:cs="Arial"/>
          <w:sz w:val="20"/>
          <w:lang w:val="es-ES_tradnl"/>
        </w:rPr>
        <w:lastRenderedPageBreak/>
        <w:t>de la fecha de inicio del periodo me</w:t>
      </w:r>
      <w:r w:rsidR="008A2391" w:rsidRPr="00A57FEB">
        <w:rPr>
          <w:rFonts w:asciiTheme="minorHAnsi" w:hAnsiTheme="minorHAnsi" w:cs="Arial"/>
          <w:sz w:val="20"/>
          <w:lang w:val="es-ES_tradnl"/>
        </w:rPr>
        <w:t>ncionado en el párrafo anterior y l</w:t>
      </w:r>
      <w:r w:rsidR="005A0C0D" w:rsidRPr="00A57FEB">
        <w:rPr>
          <w:rFonts w:asciiTheme="minorHAnsi" w:hAnsiTheme="minorHAnsi" w:cs="Arial"/>
          <w:sz w:val="20"/>
          <w:lang w:val="es-ES_tradnl"/>
        </w:rPr>
        <w:t>a Cámara de España comunicará</w:t>
      </w:r>
      <w:r w:rsidRPr="00A57FEB">
        <w:rPr>
          <w:rFonts w:asciiTheme="minorHAnsi" w:hAnsiTheme="minorHAnsi" w:cs="Arial"/>
          <w:sz w:val="20"/>
          <w:lang w:val="es-ES_tradnl"/>
        </w:rPr>
        <w:t>, a su vez, a la Cámara la citada fecha para su conocimiento</w:t>
      </w:r>
      <w:r w:rsidR="008A2391" w:rsidRPr="00A57FEB">
        <w:rPr>
          <w:rFonts w:asciiTheme="minorHAnsi" w:hAnsiTheme="minorHAnsi" w:cs="Arial"/>
          <w:sz w:val="20"/>
          <w:lang w:val="es-ES_tradnl"/>
        </w:rPr>
        <w:t>)</w:t>
      </w:r>
      <w:r w:rsidRPr="00A57FEB">
        <w:rPr>
          <w:rFonts w:asciiTheme="minorHAnsi" w:hAnsiTheme="minorHAnsi" w:cs="Arial"/>
          <w:sz w:val="20"/>
          <w:lang w:val="es-ES_tradnl"/>
        </w:rPr>
        <w:t>.</w:t>
      </w:r>
    </w:p>
    <w:p w:rsidR="004E7138" w:rsidRPr="00A57FEB" w:rsidRDefault="004E7138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A57FEB">
        <w:rPr>
          <w:rFonts w:asciiTheme="minorHAnsi" w:hAnsiTheme="minorHAnsi" w:cs="Arial"/>
          <w:sz w:val="20"/>
          <w:lang w:val="es-ES_tradnl"/>
        </w:rPr>
        <w:t>Igualmente</w:t>
      </w:r>
      <w:r w:rsidRPr="00A57FEB">
        <w:rPr>
          <w:rFonts w:asciiTheme="minorHAnsi" w:hAnsiTheme="minorHAnsi" w:cs="Arial"/>
          <w:sz w:val="20"/>
          <w:lang w:val="es-ES_tradnl"/>
        </w:rPr>
        <w:t xml:space="preserve"> se obliga a proporcionar información para detección de posibles conductas fraudulentas, en su caso</w:t>
      </w:r>
      <w:r w:rsidR="005C3944" w:rsidRPr="00A57FEB">
        <w:rPr>
          <w:rFonts w:asciiTheme="minorHAnsi" w:hAnsiTheme="minorHAnsi" w:cs="Arial"/>
          <w:sz w:val="20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A57FEB" w:rsidRDefault="00451E9C" w:rsidP="00A57FEB">
      <w:pPr>
        <w:pStyle w:val="Prrafodelista"/>
        <w:widowControl/>
        <w:numPr>
          <w:ilvl w:val="0"/>
          <w:numId w:val="2"/>
        </w:numPr>
        <w:tabs>
          <w:tab w:val="clear" w:pos="3915"/>
        </w:tabs>
        <w:suppressAutoHyphens w:val="0"/>
        <w:spacing w:beforeAutospacing="1" w:after="160" w:afterAutospacing="1" w:line="360" w:lineRule="auto"/>
        <w:ind w:left="720" w:hanging="360"/>
        <w:contextualSpacing/>
        <w:jc w:val="both"/>
        <w:rPr>
          <w:rFonts w:asciiTheme="minorHAnsi" w:hAnsiTheme="minorHAnsi" w:cs="Arial"/>
          <w:sz w:val="20"/>
          <w:lang w:val="es-ES_tradnl"/>
        </w:rPr>
      </w:pPr>
      <w:r w:rsidRPr="00A57FEB">
        <w:rPr>
          <w:rFonts w:asciiTheme="minorHAnsi" w:hAnsiTheme="minorHAnsi" w:cs="Arial"/>
          <w:sz w:val="20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2346F2" w:rsidRDefault="00263324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eastAsiaTheme="minorHAnsi" w:hAnsi="Calibri" w:cs="Arial"/>
          <w:bCs/>
          <w:sz w:val="20"/>
          <w:szCs w:val="22"/>
          <w:lang w:val="es-ES" w:eastAsia="en-US"/>
        </w:rPr>
      </w:pP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Conforme a lo establecido en el artículo 122.3 del Reglamento 1303/2013 y el art. 10.1 del Reglamento de ejecución (UE) 1011/2014, ambas </w:t>
      </w:r>
      <w:r w:rsidR="0039087D"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>partes podrán</w:t>
      </w:r>
      <w:r w:rsidRPr="002346F2">
        <w:rPr>
          <w:rFonts w:ascii="Calibri" w:eastAsiaTheme="minorHAnsi" w:hAnsi="Calibri" w:cs="Arial"/>
          <w:bCs/>
          <w:sz w:val="20"/>
          <w:szCs w:val="22"/>
          <w:lang w:val="es-ES" w:eastAsia="en-U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Información, Comunicación y Publicidad.</w:t>
      </w:r>
      <w:r w:rsidR="004F1BF7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</w:t>
      </w:r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Lista de operaciones y 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451E9C" w:rsidRPr="00A57FEB" w:rsidRDefault="00451E9C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 xml:space="preserve">El destinatario tiene la responsabilidad de cumplir con las obligaciones establecidas en el Anexo XII, apartado 2.2 del Reglamento (UE) 1303/2013 en lo que resulte procedente. 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/>
        </w:rPr>
        <w:t xml:space="preserve">Por otro lado, a los efectos del Reglamento General de Protección de Datos, Cámara de Comercio de España con dirección en C/ Ribera de Loira 12, 28042 Madrid y Cámara de Comercio </w:t>
      </w:r>
      <w:r w:rsidRPr="00395886">
        <w:rPr>
          <w:rFonts w:ascii="Calibri" w:hAnsi="Calibri" w:cs="Calibri"/>
          <w:bCs/>
          <w:sz w:val="20"/>
          <w:lang w:val="es-ES"/>
        </w:rPr>
        <w:t xml:space="preserve">de  </w:t>
      </w:r>
      <w:r w:rsidR="00395886" w:rsidRPr="00395886">
        <w:rPr>
          <w:rFonts w:ascii="Calibri" w:hAnsi="Calibri" w:cs="Calibri"/>
          <w:bCs/>
          <w:sz w:val="20"/>
          <w:lang w:val="es-ES"/>
        </w:rPr>
        <w:t>Segovia, con dirección en Avda. Ezequiel González, 24 1º J</w:t>
      </w:r>
      <w:r w:rsidRPr="00395886">
        <w:rPr>
          <w:rFonts w:ascii="Calibri" w:hAnsi="Calibri" w:cs="Calibri"/>
          <w:bCs/>
          <w:sz w:val="20"/>
          <w:lang w:val="es-ES"/>
        </w:rPr>
        <w:t>,</w:t>
      </w:r>
      <w:r w:rsidR="00395886" w:rsidRPr="00395886">
        <w:rPr>
          <w:rFonts w:ascii="Calibri" w:hAnsi="Calibri" w:cs="Calibri"/>
          <w:bCs/>
          <w:sz w:val="20"/>
          <w:lang w:val="es-ES"/>
        </w:rPr>
        <w:t xml:space="preserve"> 40002 Segovia, </w:t>
      </w:r>
      <w:r w:rsidRPr="00395886">
        <w:rPr>
          <w:rFonts w:ascii="Calibri" w:hAnsi="Calibri" w:cs="Calibri"/>
          <w:bCs/>
          <w:sz w:val="20"/>
          <w:lang w:val="es-ES"/>
        </w:rPr>
        <w:t xml:space="preserve"> tratarán los datos</w:t>
      </w:r>
      <w:r w:rsidRPr="00A57FEB">
        <w:rPr>
          <w:rFonts w:ascii="Calibri" w:hAnsi="Calibri" w:cs="Calibri"/>
          <w:bCs/>
          <w:sz w:val="20"/>
          <w:lang w:val="es-ES"/>
        </w:rPr>
        <w:t xml:space="preserve"> del destinatario en régimen de corresponsabilidad. Este tratamiento de datos necesario para la gestión de los Diagnósticos del P</w:t>
      </w:r>
      <w:r w:rsidR="00706237" w:rsidRPr="00A57FEB">
        <w:rPr>
          <w:rFonts w:ascii="Calibri" w:hAnsi="Calibri" w:cs="Calibri"/>
          <w:bCs/>
          <w:sz w:val="20"/>
          <w:lang w:val="es-ES"/>
        </w:rPr>
        <w:t>rograma</w:t>
      </w:r>
      <w:r w:rsidRPr="00A57FEB">
        <w:rPr>
          <w:rFonts w:ascii="Calibri" w:hAnsi="Calibri" w:cs="Calibri"/>
          <w:bCs/>
          <w:sz w:val="20"/>
          <w:lang w:val="es-ES"/>
        </w:rPr>
        <w:t xml:space="preserve"> de Comercio. La finalidad de dicho tratamiento es posibilitar la ejecución, desarrollo, seguimiento y control de los Diagnósticos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Pr="00A57FEB">
        <w:rPr>
          <w:rFonts w:ascii="Calibri" w:hAnsi="Calibri" w:cs="Calibri"/>
          <w:bCs/>
          <w:sz w:val="20"/>
          <w:lang w:val="es-ES"/>
        </w:rPr>
        <w:t xml:space="preserve"> de Comercio. En el marco de este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Pr="00A57FEB">
        <w:rPr>
          <w:rFonts w:ascii="Calibri" w:hAnsi="Calibri" w:cs="Calibri"/>
          <w:bCs/>
          <w:sz w:val="20"/>
          <w:lang w:val="es-ES"/>
        </w:rPr>
        <w:t xml:space="preserve"> sus datos serán comunicados a las autoridades competentes en el FEDER y a la Secretaria de Estado de Comercio, organismo </w:t>
      </w:r>
      <w:proofErr w:type="spellStart"/>
      <w:r w:rsidRPr="00A57FEB">
        <w:rPr>
          <w:rFonts w:ascii="Calibri" w:hAnsi="Calibri" w:cs="Calibri"/>
          <w:bCs/>
          <w:sz w:val="20"/>
          <w:lang w:val="es-ES"/>
        </w:rPr>
        <w:t>cofinanciador</w:t>
      </w:r>
      <w:proofErr w:type="spellEnd"/>
      <w:r w:rsidRPr="00A57FEB">
        <w:rPr>
          <w:rFonts w:ascii="Calibri" w:hAnsi="Calibri" w:cs="Calibri"/>
          <w:bCs/>
          <w:sz w:val="20"/>
          <w:lang w:val="es-ES"/>
        </w:rPr>
        <w:t xml:space="preserve"> del </w:t>
      </w:r>
      <w:r w:rsidR="00706237" w:rsidRPr="00A57FEB">
        <w:rPr>
          <w:rFonts w:ascii="Calibri" w:hAnsi="Calibri" w:cs="Calibri"/>
          <w:bCs/>
          <w:sz w:val="20"/>
          <w:lang w:val="es-ES"/>
        </w:rPr>
        <w:t>Programa</w:t>
      </w:r>
      <w:r w:rsidRPr="00A57FEB">
        <w:rPr>
          <w:rFonts w:ascii="Calibri" w:hAnsi="Calibri" w:cs="Calibri"/>
          <w:bCs/>
          <w:sz w:val="20"/>
          <w:lang w:val="es-ES"/>
        </w:rPr>
        <w:t xml:space="preserve"> de Comercio, para los mismos fines. Asimismo, sus datos podrán ser tratados con la finalidad de llevar a cabo las comprobaciones y actividades de control e inspección que, en su caso, puedan ser llevadas a cabo por las Autoridades competentes. 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 w:eastAsia="zh-CN"/>
        </w:rPr>
        <w:t xml:space="preserve">Sus datos serán conservados por un plazo de 5 años tras la finalización del </w:t>
      </w:r>
      <w:r w:rsidR="00706237" w:rsidRPr="00A57FEB">
        <w:rPr>
          <w:rFonts w:ascii="Calibri" w:hAnsi="Calibri" w:cs="Calibri"/>
          <w:bCs/>
          <w:sz w:val="20"/>
          <w:lang w:val="es-ES" w:eastAsia="zh-CN"/>
        </w:rPr>
        <w:t>Programa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 con la finalidad de atender posibles responsabilidades derivadas de su participación en el mismo, salvo que fueran aplicables otros plazos</w:t>
      </w:r>
      <w:r w:rsidRPr="00A57FEB">
        <w:rPr>
          <w:rFonts w:ascii="Calibri" w:hAnsi="Calibri" w:cs="Calibri"/>
          <w:bCs/>
          <w:sz w:val="20"/>
          <w:lang w:val="es-ES"/>
        </w:rPr>
        <w:t>.</w:t>
      </w:r>
    </w:p>
    <w:p w:rsidR="00FD212B" w:rsidRPr="00A57FEB" w:rsidRDefault="00FD212B" w:rsidP="002346F2">
      <w:pPr>
        <w:widowControl/>
        <w:suppressAutoHyphens w:val="0"/>
        <w:spacing w:beforeAutospacing="1" w:after="160" w:afterAutospacing="1" w:line="360" w:lineRule="auto"/>
        <w:jc w:val="both"/>
        <w:rPr>
          <w:rFonts w:ascii="Calibri" w:hAnsi="Calibri" w:cs="Arial"/>
          <w:bCs/>
          <w:sz w:val="20"/>
          <w:lang w:val="es-ES"/>
        </w:rPr>
      </w:pPr>
      <w:r w:rsidRPr="00A57FEB">
        <w:rPr>
          <w:rFonts w:ascii="Calibri" w:hAnsi="Calibri" w:cs="Calibri"/>
          <w:bCs/>
          <w:sz w:val="20"/>
          <w:lang w:val="es-ES"/>
        </w:rPr>
        <w:lastRenderedPageBreak/>
        <w:t xml:space="preserve">Puede ejercer sus derechos de acceso, rectificación, supresión, portabilidad, limitación u oposición, escribiendo a </w:t>
      </w:r>
      <w:r w:rsidRPr="00A57FEB">
        <w:rPr>
          <w:rFonts w:ascii="Calibri" w:hAnsi="Calibri" w:cs="Calibri"/>
          <w:bCs/>
          <w:sz w:val="20"/>
          <w:lang w:val="es-ES" w:eastAsia="zh-CN"/>
        </w:rPr>
        <w:t xml:space="preserve">cualquiera de las Cámaras a las direcciones indicadas o por correo electrónico, a </w:t>
      </w:r>
      <w:r w:rsidR="00395886">
        <w:rPr>
          <w:rFonts w:ascii="Calibri" w:hAnsi="Calibri" w:cs="Calibri"/>
          <w:bCs/>
          <w:sz w:val="20"/>
          <w:lang w:val="es-ES" w:eastAsia="zh-CN"/>
        </w:rPr>
        <w:t>administración@camaradesegovia.es</w:t>
      </w:r>
      <w:r w:rsidRPr="00A57FEB">
        <w:rPr>
          <w:rFonts w:ascii="Calibri" w:hAnsi="Calibri" w:cs="Calibri"/>
          <w:bCs/>
          <w:sz w:val="20"/>
          <w:lang w:val="es-ES"/>
        </w:rPr>
        <w:t>. Deberá incluir una copia de su documento de identidad o documento oficial análogo que le identifique. Si lo considera oportuno, puede presentar una reclamación ante la Agencia Española de Protección de Datos.</w:t>
      </w:r>
    </w:p>
    <w:p w:rsidR="00451E9C" w:rsidRPr="00A57FEB" w:rsidRDefault="00451E9C" w:rsidP="00FD212B">
      <w:pPr>
        <w:pStyle w:val="Textoindependiente"/>
        <w:spacing w:before="0"/>
        <w:rPr>
          <w:rFonts w:asciiTheme="minorHAnsi" w:hAnsiTheme="minorHAnsi"/>
          <w:sz w:val="20"/>
          <w:szCs w:val="20"/>
          <w:lang w:val="es-ES"/>
        </w:rPr>
      </w:pPr>
      <w:r w:rsidRPr="00A57FEB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395886" w:rsidRPr="00395886" w:rsidRDefault="00451E9C" w:rsidP="00451E9C">
      <w:pPr>
        <w:rPr>
          <w:rFonts w:asciiTheme="minorHAnsi" w:hAnsiTheme="minorHAnsi" w:cs="Arial"/>
          <w:sz w:val="20"/>
          <w:lang w:val="es-ES"/>
        </w:rPr>
      </w:pPr>
      <w:proofErr w:type="spellStart"/>
      <w:r w:rsidRPr="00395886">
        <w:rPr>
          <w:rFonts w:asciiTheme="minorHAnsi" w:hAnsiTheme="minorHAnsi" w:cs="Arial"/>
          <w:sz w:val="20"/>
          <w:lang w:val="es-ES"/>
        </w:rPr>
        <w:t>Fdo</w:t>
      </w:r>
      <w:proofErr w:type="spellEnd"/>
      <w:r w:rsidRPr="00395886">
        <w:rPr>
          <w:rFonts w:asciiTheme="minorHAnsi" w:hAnsiTheme="minorHAnsi" w:cs="Arial"/>
          <w:sz w:val="20"/>
          <w:lang w:val="es-ES"/>
        </w:rPr>
        <w:t xml:space="preserve">: </w:t>
      </w:r>
      <w:r w:rsidR="00395886" w:rsidRPr="00395886">
        <w:rPr>
          <w:rFonts w:asciiTheme="minorHAnsi" w:hAnsiTheme="minorHAnsi" w:cs="Arial"/>
          <w:sz w:val="20"/>
          <w:lang w:val="es-ES"/>
        </w:rPr>
        <w:t xml:space="preserve">D. Joaquín Carlos </w:t>
      </w:r>
      <w:proofErr w:type="spellStart"/>
      <w:r w:rsidR="00395886" w:rsidRPr="00395886">
        <w:rPr>
          <w:rFonts w:asciiTheme="minorHAnsi" w:hAnsiTheme="minorHAnsi" w:cs="Arial"/>
          <w:sz w:val="20"/>
          <w:lang w:val="es-ES"/>
        </w:rPr>
        <w:t>Besteiro</w:t>
      </w:r>
      <w:proofErr w:type="spellEnd"/>
      <w:r w:rsidR="00395886" w:rsidRPr="00395886">
        <w:rPr>
          <w:rFonts w:asciiTheme="minorHAnsi" w:hAnsiTheme="minorHAnsi" w:cs="Arial"/>
          <w:sz w:val="20"/>
          <w:lang w:val="es-ES"/>
        </w:rPr>
        <w:t xml:space="preserve"> Rivas</w:t>
      </w:r>
    </w:p>
    <w:p w:rsidR="00451E9C" w:rsidRPr="00A57FEB" w:rsidRDefault="00395886" w:rsidP="00451E9C">
      <w:pPr>
        <w:rPr>
          <w:rFonts w:asciiTheme="minorHAnsi" w:hAnsiTheme="minorHAnsi" w:cs="Arial"/>
          <w:sz w:val="20"/>
          <w:lang w:val="es-ES"/>
        </w:rPr>
      </w:pPr>
      <w:r w:rsidRPr="00395886">
        <w:rPr>
          <w:rFonts w:asciiTheme="minorHAnsi" w:hAnsiTheme="minorHAnsi" w:cs="Arial"/>
          <w:sz w:val="20"/>
          <w:lang w:val="es-ES"/>
        </w:rPr>
        <w:t>Cámara de Comercio de Segovia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jc w:val="both"/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lang w:val="es-ES"/>
        </w:rPr>
        <w:t>La empresa destinataria declara la aceptación de las condiciones reflejadas en el presente documento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FD212B" w:rsidRPr="00A57FEB" w:rsidRDefault="00FD212B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</w:p>
    <w:p w:rsidR="00451E9C" w:rsidRPr="00A57FEB" w:rsidRDefault="00451E9C" w:rsidP="00451E9C">
      <w:pPr>
        <w:rPr>
          <w:rFonts w:asciiTheme="minorHAnsi" w:hAnsiTheme="minorHAnsi" w:cs="Arial"/>
          <w:sz w:val="20"/>
          <w:highlight w:val="yellow"/>
          <w:lang w:val="es-ES"/>
        </w:rPr>
      </w:pPr>
      <w:proofErr w:type="spellStart"/>
      <w:r w:rsidRPr="00A57FEB">
        <w:rPr>
          <w:rFonts w:asciiTheme="minorHAnsi" w:hAnsiTheme="minorHAnsi" w:cs="Arial"/>
          <w:sz w:val="20"/>
          <w:highlight w:val="yellow"/>
          <w:lang w:val="es-ES"/>
        </w:rPr>
        <w:t>Fdo</w:t>
      </w:r>
      <w:proofErr w:type="spellEnd"/>
      <w:r w:rsidRPr="00A57FEB">
        <w:rPr>
          <w:rFonts w:asciiTheme="minorHAnsi" w:hAnsiTheme="minorHAnsi" w:cs="Arial"/>
          <w:sz w:val="20"/>
          <w:highlight w:val="yellow"/>
          <w:lang w:val="es-ES"/>
        </w:rPr>
        <w:t>: D/Doña…………………</w:t>
      </w:r>
    </w:p>
    <w:p w:rsidR="00451E9C" w:rsidRPr="00A57FEB" w:rsidRDefault="00451E9C" w:rsidP="00451E9C">
      <w:pPr>
        <w:rPr>
          <w:rFonts w:asciiTheme="minorHAnsi" w:hAnsiTheme="minorHAnsi" w:cs="Arial"/>
          <w:sz w:val="20"/>
          <w:lang w:val="es-ES"/>
        </w:rPr>
      </w:pPr>
      <w:r w:rsidRPr="00A57FEB">
        <w:rPr>
          <w:rFonts w:asciiTheme="minorHAnsi" w:hAnsiTheme="minorHAnsi" w:cs="Arial"/>
          <w:sz w:val="20"/>
          <w:highlight w:val="yellow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bookmarkStart w:id="0" w:name="_GoBack"/>
      <w:bookmarkEnd w:id="0"/>
    </w:p>
    <w:sectPr w:rsidR="00451E9C" w:rsidRPr="00B357FC" w:rsidSect="0098144A">
      <w:headerReference w:type="default" r:id="rId10"/>
      <w:footerReference w:type="default" r:id="rId11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18" w:rsidRDefault="00CA4518">
      <w:r>
        <w:separator/>
      </w:r>
    </w:p>
  </w:endnote>
  <w:endnote w:type="continuationSeparator" w:id="0">
    <w:p w:rsidR="00CA4518" w:rsidRDefault="00CA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4A" w:rsidRPr="00640F0B" w:rsidRDefault="0098144A" w:rsidP="00872A08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ascii="Arial" w:hAnsi="Arial"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="00933F5B" w:rsidRPr="00640F0B">
      <w:rPr>
        <w:rFonts w:ascii="Calibri" w:hAnsi="Calibri"/>
        <w:b/>
        <w:szCs w:val="24"/>
        <w:lang w:val="es-ES"/>
      </w:rPr>
      <w:t xml:space="preserve">           </w:t>
    </w:r>
    <w:r w:rsidRPr="00640F0B">
      <w:rPr>
        <w:rFonts w:ascii="Calibri" w:hAnsi="Calibri"/>
        <w:b/>
        <w:szCs w:val="24"/>
        <w:lang w:val="es-ES"/>
      </w:rPr>
      <w:t xml:space="preserve"> Una manera de hacer Europa</w:t>
    </w:r>
  </w:p>
  <w:p w:rsidR="005872EF" w:rsidRPr="00450680" w:rsidRDefault="00872A08" w:rsidP="00872A08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 w:rsidRPr="00640F0B">
      <w:rPr>
        <w:rFonts w:ascii="Calibri" w:hAnsi="Calibri" w:cs="Calibri"/>
        <w:sz w:val="20"/>
      </w:rPr>
      <w:t>V0119</w:t>
    </w:r>
    <w:r w:rsidRPr="00640F0B">
      <w:rPr>
        <w:rFonts w:ascii="Calibri" w:hAnsi="Calibri" w:cs="Calibri"/>
        <w:sz w:val="20"/>
      </w:rPr>
      <w:tab/>
    </w:r>
    <w:r w:rsidRPr="00640F0B">
      <w:rPr>
        <w:rFonts w:ascii="Calibri" w:hAnsi="Calibri" w:cs="Calibri"/>
        <w:sz w:val="20"/>
      </w:rPr>
      <w:tab/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EA4407">
      <w:rPr>
        <w:rStyle w:val="Nmerodepgina"/>
        <w:rFonts w:ascii="Arial" w:hAnsi="Arial" w:cs="Arial"/>
        <w:noProof/>
        <w:sz w:val="18"/>
        <w:szCs w:val="18"/>
      </w:rPr>
      <w:t>1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640F0B">
      <w:rPr>
        <w:rStyle w:val="Nmerodepgina"/>
        <w:rFonts w:ascii="Arial" w:hAnsi="Arial" w:cs="Arial"/>
        <w:sz w:val="18"/>
        <w:szCs w:val="18"/>
      </w:rPr>
      <w:t xml:space="preserve"> de 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640F0B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separate"/>
    </w:r>
    <w:r w:rsidR="00EA4407">
      <w:rPr>
        <w:rStyle w:val="Nmerodepgina"/>
        <w:rFonts w:ascii="Arial" w:hAnsi="Arial" w:cs="Arial"/>
        <w:noProof/>
        <w:sz w:val="18"/>
        <w:szCs w:val="18"/>
      </w:rPr>
      <w:t>6</w:t>
    </w:r>
    <w:r w:rsidR="00093A34" w:rsidRPr="00640F0B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18" w:rsidRDefault="00CA4518">
      <w:r>
        <w:separator/>
      </w:r>
    </w:p>
  </w:footnote>
  <w:footnote w:type="continuationSeparator" w:id="0">
    <w:p w:rsidR="00CA4518" w:rsidRDefault="00CA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F" w:rsidRDefault="0009065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87630</wp:posOffset>
          </wp:positionV>
          <wp:extent cx="2113280" cy="4248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63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3926840</wp:posOffset>
          </wp:positionH>
          <wp:positionV relativeFrom="paragraph">
            <wp:posOffset>5080</wp:posOffset>
          </wp:positionV>
          <wp:extent cx="1475740" cy="460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63D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F1F4C"/>
    <w:multiLevelType w:val="hybridMultilevel"/>
    <w:tmpl w:val="CC62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0B55"/>
    <w:multiLevelType w:val="hybridMultilevel"/>
    <w:tmpl w:val="D21E75DE"/>
    <w:lvl w:ilvl="0" w:tplc="10A87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3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5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19"/>
  </w:num>
  <w:num w:numId="11">
    <w:abstractNumId w:val="12"/>
  </w:num>
  <w:num w:numId="12">
    <w:abstractNumId w:val="23"/>
  </w:num>
  <w:num w:numId="13">
    <w:abstractNumId w:val="22"/>
  </w:num>
  <w:num w:numId="14">
    <w:abstractNumId w:val="7"/>
  </w:num>
  <w:num w:numId="15">
    <w:abstractNumId w:val="26"/>
  </w:num>
  <w:num w:numId="16">
    <w:abstractNumId w:val="29"/>
  </w:num>
  <w:num w:numId="17">
    <w:abstractNumId w:val="28"/>
  </w:num>
  <w:num w:numId="18">
    <w:abstractNumId w:val="27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4"/>
  </w:num>
  <w:num w:numId="28">
    <w:abstractNumId w:val="9"/>
  </w:num>
  <w:num w:numId="29">
    <w:abstractNumId w:val="18"/>
  </w:num>
  <w:num w:numId="30">
    <w:abstractNumId w:val="13"/>
  </w:num>
  <w:num w:numId="31">
    <w:abstractNumId w:val="25"/>
  </w:num>
  <w:num w:numId="32">
    <w:abstractNumId w:val="21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0658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16240"/>
    <w:rsid w:val="0012107C"/>
    <w:rsid w:val="00122C97"/>
    <w:rsid w:val="001271DD"/>
    <w:rsid w:val="00133E47"/>
    <w:rsid w:val="00151764"/>
    <w:rsid w:val="00151D8B"/>
    <w:rsid w:val="00161E97"/>
    <w:rsid w:val="00165051"/>
    <w:rsid w:val="001734D6"/>
    <w:rsid w:val="00187293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1E78"/>
    <w:rsid w:val="001E6E69"/>
    <w:rsid w:val="001F3B66"/>
    <w:rsid w:val="002114C7"/>
    <w:rsid w:val="002119BC"/>
    <w:rsid w:val="002232FF"/>
    <w:rsid w:val="00234196"/>
    <w:rsid w:val="002346F2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2655"/>
    <w:rsid w:val="00326F64"/>
    <w:rsid w:val="00327F85"/>
    <w:rsid w:val="00345554"/>
    <w:rsid w:val="003575DE"/>
    <w:rsid w:val="003664DD"/>
    <w:rsid w:val="0036725E"/>
    <w:rsid w:val="00372688"/>
    <w:rsid w:val="0037752D"/>
    <w:rsid w:val="0039087D"/>
    <w:rsid w:val="00390DD8"/>
    <w:rsid w:val="00391F21"/>
    <w:rsid w:val="003930A3"/>
    <w:rsid w:val="00394F88"/>
    <w:rsid w:val="00395886"/>
    <w:rsid w:val="00397638"/>
    <w:rsid w:val="003A55E2"/>
    <w:rsid w:val="003A7E96"/>
    <w:rsid w:val="003B139E"/>
    <w:rsid w:val="003B5126"/>
    <w:rsid w:val="003C0E12"/>
    <w:rsid w:val="003C427D"/>
    <w:rsid w:val="003D0299"/>
    <w:rsid w:val="003E27F4"/>
    <w:rsid w:val="003E2CDD"/>
    <w:rsid w:val="003F0D49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A366C"/>
    <w:rsid w:val="005B1517"/>
    <w:rsid w:val="005B3BB6"/>
    <w:rsid w:val="005C3944"/>
    <w:rsid w:val="005E2413"/>
    <w:rsid w:val="005F0ADF"/>
    <w:rsid w:val="005F5392"/>
    <w:rsid w:val="00602F18"/>
    <w:rsid w:val="00624D9D"/>
    <w:rsid w:val="006265E3"/>
    <w:rsid w:val="00630B4B"/>
    <w:rsid w:val="00640F0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0DE"/>
    <w:rsid w:val="006B2AD4"/>
    <w:rsid w:val="006E79AE"/>
    <w:rsid w:val="006F0C04"/>
    <w:rsid w:val="006F4B0C"/>
    <w:rsid w:val="006F5600"/>
    <w:rsid w:val="006F74C2"/>
    <w:rsid w:val="0070538F"/>
    <w:rsid w:val="00706237"/>
    <w:rsid w:val="00710CB3"/>
    <w:rsid w:val="007178C6"/>
    <w:rsid w:val="00717C15"/>
    <w:rsid w:val="00720BAE"/>
    <w:rsid w:val="00724C28"/>
    <w:rsid w:val="0072526D"/>
    <w:rsid w:val="00735E06"/>
    <w:rsid w:val="0073725C"/>
    <w:rsid w:val="007402E0"/>
    <w:rsid w:val="00741211"/>
    <w:rsid w:val="00745A9C"/>
    <w:rsid w:val="007461A0"/>
    <w:rsid w:val="007473F1"/>
    <w:rsid w:val="00751243"/>
    <w:rsid w:val="007527DD"/>
    <w:rsid w:val="00753F88"/>
    <w:rsid w:val="007677B0"/>
    <w:rsid w:val="00777557"/>
    <w:rsid w:val="00780A7A"/>
    <w:rsid w:val="0078246D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13B5D"/>
    <w:rsid w:val="008202D9"/>
    <w:rsid w:val="008211BD"/>
    <w:rsid w:val="00846E6D"/>
    <w:rsid w:val="00856BA6"/>
    <w:rsid w:val="00863BA6"/>
    <w:rsid w:val="00872A08"/>
    <w:rsid w:val="008730F0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C3EF6"/>
    <w:rsid w:val="008D32AC"/>
    <w:rsid w:val="008D3352"/>
    <w:rsid w:val="008D4512"/>
    <w:rsid w:val="008E050A"/>
    <w:rsid w:val="00911966"/>
    <w:rsid w:val="00915642"/>
    <w:rsid w:val="00930756"/>
    <w:rsid w:val="00933F5B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95593"/>
    <w:rsid w:val="009B7256"/>
    <w:rsid w:val="009C44DF"/>
    <w:rsid w:val="009D28E8"/>
    <w:rsid w:val="009D2C92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57FEB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02BF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518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27008"/>
    <w:rsid w:val="00E416D5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407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EF5F24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2882"/>
    <w:rsid w:val="00FC4E63"/>
    <w:rsid w:val="00FC6CC9"/>
    <w:rsid w:val="00FC70DB"/>
    <w:rsid w:val="00FD212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872A0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72A08"/>
    <w:rPr>
      <w:rFonts w:ascii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8C3E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872A0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72A08"/>
    <w:rPr>
      <w:rFonts w:ascii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8C3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3A99-EAD2-432A-B113-5518FA4C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m_diaz</dc:creator>
  <cp:lastModifiedBy>Usuario</cp:lastModifiedBy>
  <cp:revision>4</cp:revision>
  <cp:lastPrinted>2016-08-09T10:23:00Z</cp:lastPrinted>
  <dcterms:created xsi:type="dcterms:W3CDTF">2019-06-25T11:51:00Z</dcterms:created>
  <dcterms:modified xsi:type="dcterms:W3CDTF">2019-06-26T08:35:00Z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